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77086" w:rsidRPr="00377086" w:rsidRDefault="00377086" w:rsidP="00377086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37708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page">
              <wp:posOffset>3641393</wp:posOffset>
            </wp:positionH>
            <wp:positionV relativeFrom="page">
              <wp:posOffset>295493</wp:posOffset>
            </wp:positionV>
            <wp:extent cx="636270" cy="80010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7086" w:rsidRPr="00377086" w:rsidRDefault="00377086" w:rsidP="00377086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377086">
        <w:rPr>
          <w:rFonts w:ascii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377086" w:rsidRPr="00377086" w:rsidRDefault="00377086" w:rsidP="00377086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377086">
        <w:rPr>
          <w:rFonts w:ascii="Times New Roman" w:hAnsi="Times New Roman" w:cs="Times New Roman"/>
          <w:sz w:val="28"/>
          <w:szCs w:val="28"/>
          <w:lang w:eastAsia="en-US"/>
        </w:rPr>
        <w:t>ХАНТЫ-МАНСИЙСКИЙ РАЙОН</w:t>
      </w:r>
    </w:p>
    <w:p w:rsidR="00377086" w:rsidRPr="00377086" w:rsidRDefault="00377086" w:rsidP="00377086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377086">
        <w:rPr>
          <w:rFonts w:ascii="Times New Roman" w:hAnsi="Times New Roman" w:cs="Times New Roman"/>
          <w:sz w:val="28"/>
          <w:szCs w:val="28"/>
          <w:lang w:eastAsia="en-US"/>
        </w:rPr>
        <w:t>Ханты-Мансийский автономный округ – Югра</w:t>
      </w:r>
    </w:p>
    <w:p w:rsidR="00377086" w:rsidRPr="00377086" w:rsidRDefault="00377086" w:rsidP="00377086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77086" w:rsidRPr="00377086" w:rsidRDefault="00377086" w:rsidP="00377086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377086">
        <w:rPr>
          <w:rFonts w:ascii="Times New Roman" w:hAnsi="Times New Roman" w:cs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377086" w:rsidRPr="00377086" w:rsidRDefault="00377086" w:rsidP="00377086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377086" w:rsidRPr="00377086" w:rsidRDefault="00377086" w:rsidP="00377086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377086">
        <w:rPr>
          <w:rFonts w:ascii="Times New Roman" w:hAnsi="Times New Roman" w:cs="Times New Roman"/>
          <w:b/>
          <w:sz w:val="28"/>
          <w:szCs w:val="28"/>
          <w:lang w:eastAsia="en-US"/>
        </w:rPr>
        <w:t>П О С Т А Н О В Л Е Н И Е</w:t>
      </w:r>
    </w:p>
    <w:p w:rsidR="00377086" w:rsidRPr="00377086" w:rsidRDefault="00377086" w:rsidP="00377086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01469" w:rsidRPr="005747E5" w:rsidRDefault="00F01469" w:rsidP="00F01469">
      <w:pPr>
        <w:tabs>
          <w:tab w:val="left" w:pos="5812"/>
        </w:tabs>
        <w:rPr>
          <w:rFonts w:ascii="Times New Roman" w:hAnsi="Times New Roman" w:cs="Times New Roman"/>
          <w:color w:val="D9D9D9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bookmarkStart w:id="0" w:name="Regdate"/>
      <w:r w:rsidRPr="005747E5">
        <w:rPr>
          <w:rFonts w:ascii="Times New Roman" w:hAnsi="Times New Roman" w:cs="Times New Roman"/>
          <w:color w:val="D9D9D9"/>
        </w:rPr>
        <w:t>[Дата документа]</w:t>
      </w:r>
      <w:bookmarkEnd w:id="0"/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bookmarkStart w:id="1" w:name="Regnum"/>
      <w:r w:rsidRPr="005747E5">
        <w:rPr>
          <w:rFonts w:ascii="Times New Roman" w:hAnsi="Times New Roman" w:cs="Times New Roman"/>
          <w:color w:val="D9D9D9"/>
        </w:rPr>
        <w:t>[Номер документа]</w:t>
      </w:r>
      <w:bookmarkEnd w:id="1"/>
    </w:p>
    <w:p w:rsidR="00F01469" w:rsidRDefault="00F01469" w:rsidP="00F01469">
      <w:pPr>
        <w:tabs>
          <w:tab w:val="left" w:pos="6804"/>
        </w:tabs>
      </w:pPr>
      <w:r>
        <w:rPr>
          <w:rFonts w:ascii="Times New Roman" w:hAnsi="Times New Roman" w:cs="Times New Roman"/>
          <w:i/>
        </w:rPr>
        <w:t>г. Ханты-Мансийск</w:t>
      </w:r>
    </w:p>
    <w:p w:rsidR="00377086" w:rsidRPr="00377086" w:rsidRDefault="00377086" w:rsidP="00377086">
      <w:pPr>
        <w:widowControl/>
        <w:autoSpaceDE/>
        <w:rPr>
          <w:rFonts w:ascii="Times New Roman" w:hAnsi="Times New Roman" w:cs="Times New Roman"/>
          <w:sz w:val="28"/>
          <w:szCs w:val="28"/>
          <w:lang w:eastAsia="ar-SA"/>
        </w:rPr>
      </w:pPr>
    </w:p>
    <w:p w:rsidR="00377086" w:rsidRDefault="004A497A" w:rsidP="00377086">
      <w:pPr>
        <w:pStyle w:val="af0"/>
        <w:tabs>
          <w:tab w:val="left" w:pos="5103"/>
          <w:tab w:val="left" w:pos="5387"/>
        </w:tabs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377086" w:rsidRDefault="004A497A" w:rsidP="00377086">
      <w:pPr>
        <w:pStyle w:val="af0"/>
        <w:tabs>
          <w:tab w:val="left" w:pos="5387"/>
        </w:tabs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 xml:space="preserve">администрации Ханты-Мансийского </w:t>
      </w:r>
    </w:p>
    <w:p w:rsidR="00377086" w:rsidRDefault="004A497A" w:rsidP="00377086">
      <w:pPr>
        <w:pStyle w:val="af0"/>
        <w:tabs>
          <w:tab w:val="left" w:pos="5387"/>
        </w:tabs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>района от 1</w:t>
      </w:r>
      <w:r w:rsidR="00015A26" w:rsidRPr="0020792D">
        <w:rPr>
          <w:rFonts w:ascii="Times New Roman" w:hAnsi="Times New Roman" w:cs="Times New Roman"/>
          <w:sz w:val="28"/>
          <w:szCs w:val="28"/>
        </w:rPr>
        <w:t>2</w:t>
      </w:r>
      <w:r w:rsidR="00680F8C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20792D">
        <w:rPr>
          <w:rFonts w:ascii="Times New Roman" w:hAnsi="Times New Roman" w:cs="Times New Roman"/>
          <w:sz w:val="28"/>
          <w:szCs w:val="28"/>
        </w:rPr>
        <w:t>201</w:t>
      </w:r>
      <w:r w:rsidR="00015A26" w:rsidRPr="0020792D">
        <w:rPr>
          <w:rFonts w:ascii="Times New Roman" w:hAnsi="Times New Roman" w:cs="Times New Roman"/>
          <w:sz w:val="28"/>
          <w:szCs w:val="28"/>
        </w:rPr>
        <w:t>8</w:t>
      </w:r>
      <w:r w:rsidR="00680F8C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20792D">
        <w:rPr>
          <w:rFonts w:ascii="Times New Roman" w:hAnsi="Times New Roman" w:cs="Times New Roman"/>
          <w:sz w:val="28"/>
          <w:szCs w:val="28"/>
        </w:rPr>
        <w:t>№ 3</w:t>
      </w:r>
      <w:r w:rsidR="00015A26" w:rsidRPr="0020792D">
        <w:rPr>
          <w:rFonts w:ascii="Times New Roman" w:hAnsi="Times New Roman" w:cs="Times New Roman"/>
          <w:sz w:val="28"/>
          <w:szCs w:val="28"/>
        </w:rPr>
        <w:t>3</w:t>
      </w:r>
      <w:r w:rsidR="002B1DE5" w:rsidRPr="0020792D">
        <w:rPr>
          <w:rFonts w:ascii="Times New Roman" w:hAnsi="Times New Roman" w:cs="Times New Roman"/>
          <w:sz w:val="28"/>
          <w:szCs w:val="28"/>
        </w:rPr>
        <w:t xml:space="preserve">3 </w:t>
      </w:r>
    </w:p>
    <w:p w:rsidR="00377086" w:rsidRDefault="00015A26" w:rsidP="00377086">
      <w:pPr>
        <w:pStyle w:val="af0"/>
        <w:tabs>
          <w:tab w:val="left" w:pos="5387"/>
        </w:tabs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>«</w:t>
      </w:r>
      <w:r w:rsidR="004A497A" w:rsidRPr="0020792D">
        <w:rPr>
          <w:rFonts w:ascii="Times New Roman" w:hAnsi="Times New Roman" w:cs="Times New Roman"/>
          <w:sz w:val="28"/>
          <w:szCs w:val="28"/>
        </w:rPr>
        <w:t>О</w:t>
      </w:r>
      <w:r w:rsidR="00E939D2">
        <w:rPr>
          <w:rFonts w:ascii="Times New Roman" w:hAnsi="Times New Roman" w:cs="Times New Roman"/>
          <w:sz w:val="28"/>
          <w:szCs w:val="28"/>
        </w:rPr>
        <w:t xml:space="preserve"> </w:t>
      </w:r>
      <w:r w:rsidR="004A497A" w:rsidRPr="0020792D">
        <w:rPr>
          <w:rFonts w:ascii="Times New Roman" w:hAnsi="Times New Roman" w:cs="Times New Roman"/>
          <w:sz w:val="28"/>
          <w:szCs w:val="28"/>
        </w:rPr>
        <w:t>муниципальной</w:t>
      </w:r>
      <w:r w:rsidR="00E939D2">
        <w:rPr>
          <w:rFonts w:ascii="Times New Roman" w:hAnsi="Times New Roman" w:cs="Times New Roman"/>
          <w:sz w:val="28"/>
          <w:szCs w:val="28"/>
        </w:rPr>
        <w:t xml:space="preserve"> </w:t>
      </w:r>
      <w:r w:rsidR="004A497A" w:rsidRPr="0020792D">
        <w:rPr>
          <w:rFonts w:ascii="Times New Roman" w:hAnsi="Times New Roman" w:cs="Times New Roman"/>
          <w:sz w:val="28"/>
          <w:szCs w:val="28"/>
        </w:rPr>
        <w:t>программ</w:t>
      </w:r>
      <w:r w:rsidR="002B1DE5" w:rsidRPr="0020792D">
        <w:rPr>
          <w:rFonts w:ascii="Times New Roman" w:hAnsi="Times New Roman" w:cs="Times New Roman"/>
          <w:sz w:val="28"/>
          <w:szCs w:val="28"/>
        </w:rPr>
        <w:t xml:space="preserve">е </w:t>
      </w:r>
    </w:p>
    <w:p w:rsidR="00377086" w:rsidRDefault="00762104" w:rsidP="00377086">
      <w:pPr>
        <w:pStyle w:val="af0"/>
        <w:tabs>
          <w:tab w:val="left" w:pos="538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  <w:r w:rsidR="004A497A" w:rsidRPr="0020792D">
        <w:rPr>
          <w:rFonts w:ascii="Times New Roman" w:hAnsi="Times New Roman" w:cs="Times New Roman"/>
          <w:sz w:val="28"/>
          <w:szCs w:val="28"/>
        </w:rPr>
        <w:t xml:space="preserve">«Развитие </w:t>
      </w:r>
    </w:p>
    <w:p w:rsidR="00377086" w:rsidRDefault="004A497A" w:rsidP="00377086">
      <w:pPr>
        <w:pStyle w:val="af0"/>
        <w:tabs>
          <w:tab w:val="left" w:pos="5387"/>
        </w:tabs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 xml:space="preserve">образования в Ханты-Мансийском </w:t>
      </w:r>
    </w:p>
    <w:p w:rsidR="004A497A" w:rsidRPr="0020792D" w:rsidRDefault="002B1DE5" w:rsidP="00377086">
      <w:pPr>
        <w:pStyle w:val="af0"/>
        <w:tabs>
          <w:tab w:val="left" w:pos="5387"/>
        </w:tabs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>р</w:t>
      </w:r>
      <w:r w:rsidR="004A497A" w:rsidRPr="0020792D">
        <w:rPr>
          <w:rFonts w:ascii="Times New Roman" w:hAnsi="Times New Roman" w:cs="Times New Roman"/>
          <w:sz w:val="28"/>
          <w:szCs w:val="28"/>
        </w:rPr>
        <w:t>айоне</w:t>
      </w:r>
      <w:r w:rsidR="00E939D2">
        <w:rPr>
          <w:rFonts w:ascii="Times New Roman" w:hAnsi="Times New Roman" w:cs="Times New Roman"/>
          <w:sz w:val="28"/>
          <w:szCs w:val="28"/>
        </w:rPr>
        <w:t xml:space="preserve"> </w:t>
      </w:r>
      <w:r w:rsidR="004A497A" w:rsidRPr="0020792D">
        <w:rPr>
          <w:rFonts w:ascii="Times New Roman" w:hAnsi="Times New Roman" w:cs="Times New Roman"/>
          <w:sz w:val="28"/>
          <w:szCs w:val="28"/>
        </w:rPr>
        <w:t>на 201</w:t>
      </w:r>
      <w:r w:rsidRPr="0020792D">
        <w:rPr>
          <w:rFonts w:ascii="Times New Roman" w:hAnsi="Times New Roman" w:cs="Times New Roman"/>
          <w:sz w:val="28"/>
          <w:szCs w:val="28"/>
        </w:rPr>
        <w:t>9</w:t>
      </w:r>
      <w:r w:rsidR="004A497A" w:rsidRPr="0020792D">
        <w:rPr>
          <w:rFonts w:ascii="Times New Roman" w:hAnsi="Times New Roman" w:cs="Times New Roman"/>
          <w:sz w:val="28"/>
          <w:szCs w:val="28"/>
        </w:rPr>
        <w:t xml:space="preserve"> – 202</w:t>
      </w:r>
      <w:r w:rsidR="00E81C8D">
        <w:rPr>
          <w:rFonts w:ascii="Times New Roman" w:hAnsi="Times New Roman" w:cs="Times New Roman"/>
          <w:sz w:val="28"/>
          <w:szCs w:val="28"/>
        </w:rPr>
        <w:t>3</w:t>
      </w:r>
      <w:r w:rsidR="004A497A" w:rsidRPr="0020792D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5747E5" w:rsidRPr="0020792D" w:rsidRDefault="005747E5" w:rsidP="00377086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497A" w:rsidRPr="0020792D" w:rsidRDefault="004A497A" w:rsidP="00377086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68CC" w:rsidRPr="0020792D" w:rsidRDefault="000968CC" w:rsidP="003770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</w:t>
      </w:r>
      <w:r w:rsidRPr="002079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постановлением Правительства Ханты-Мансийского автономного округа </w:t>
      </w:r>
      <w:r w:rsidR="002079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Югры от </w:t>
      </w:r>
      <w:r w:rsidRPr="0020792D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2079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октября </w:t>
      </w:r>
      <w:r w:rsidRPr="0020792D">
        <w:rPr>
          <w:rFonts w:ascii="Times New Roman" w:eastAsia="Calibri" w:hAnsi="Times New Roman" w:cs="Times New Roman"/>
          <w:sz w:val="28"/>
          <w:szCs w:val="28"/>
          <w:lang w:eastAsia="ru-RU"/>
        </w:rPr>
        <w:t>2018</w:t>
      </w:r>
      <w:r w:rsidR="002079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</w:t>
      </w:r>
      <w:r w:rsidRPr="002079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№338-п </w:t>
      </w:r>
      <w:r w:rsidR="00377086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20792D">
        <w:rPr>
          <w:rFonts w:ascii="Times New Roman" w:eastAsia="Calibri" w:hAnsi="Times New Roman" w:cs="Times New Roman"/>
          <w:sz w:val="28"/>
          <w:szCs w:val="28"/>
          <w:lang w:eastAsia="ru-RU"/>
        </w:rPr>
        <w:t>«О государственной программе Ханты-</w:t>
      </w:r>
      <w:r w:rsidR="00680F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Мансийского автономного </w:t>
      </w:r>
      <w:r w:rsidR="00377086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680F8C">
        <w:rPr>
          <w:rFonts w:ascii="Times New Roman" w:eastAsia="Calibri" w:hAnsi="Times New Roman" w:cs="Times New Roman"/>
          <w:sz w:val="28"/>
          <w:szCs w:val="28"/>
          <w:lang w:eastAsia="ru-RU"/>
        </w:rPr>
        <w:t>округа –</w:t>
      </w:r>
      <w:r w:rsidRPr="002079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Югры «Развитие образования»</w:t>
      </w:r>
      <w:r w:rsidRPr="0020792D">
        <w:rPr>
          <w:rFonts w:ascii="Times New Roman" w:hAnsi="Times New Roman" w:cs="Times New Roman"/>
          <w:sz w:val="28"/>
          <w:szCs w:val="28"/>
        </w:rPr>
        <w:t>, постановлением администрац</w:t>
      </w:r>
      <w:r w:rsidR="0020792D">
        <w:rPr>
          <w:rFonts w:ascii="Times New Roman" w:hAnsi="Times New Roman" w:cs="Times New Roman"/>
          <w:sz w:val="28"/>
          <w:szCs w:val="28"/>
        </w:rPr>
        <w:t xml:space="preserve">ии Ханты-Мансийского района от </w:t>
      </w:r>
      <w:r w:rsidRPr="0020792D">
        <w:rPr>
          <w:rFonts w:ascii="Times New Roman" w:hAnsi="Times New Roman" w:cs="Times New Roman"/>
          <w:sz w:val="28"/>
          <w:szCs w:val="28"/>
        </w:rPr>
        <w:t>7</w:t>
      </w:r>
      <w:r w:rsidR="0020792D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20792D">
        <w:rPr>
          <w:rFonts w:ascii="Times New Roman" w:hAnsi="Times New Roman" w:cs="Times New Roman"/>
          <w:sz w:val="28"/>
          <w:szCs w:val="28"/>
        </w:rPr>
        <w:t xml:space="preserve">2018 </w:t>
      </w:r>
      <w:r w:rsidR="0020792D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20792D">
        <w:rPr>
          <w:rFonts w:ascii="Times New Roman" w:hAnsi="Times New Roman" w:cs="Times New Roman"/>
          <w:sz w:val="28"/>
          <w:szCs w:val="28"/>
        </w:rPr>
        <w:t>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реализации», руководствуясь пунктом 10.1 час</w:t>
      </w:r>
      <w:r w:rsidR="0020792D">
        <w:rPr>
          <w:rFonts w:ascii="Times New Roman" w:hAnsi="Times New Roman" w:cs="Times New Roman"/>
          <w:sz w:val="28"/>
          <w:szCs w:val="28"/>
        </w:rPr>
        <w:t>ти 1 статьи 27, статьями 32,</w:t>
      </w:r>
      <w:r w:rsidRPr="0020792D">
        <w:rPr>
          <w:rFonts w:ascii="Times New Roman" w:hAnsi="Times New Roman" w:cs="Times New Roman"/>
          <w:sz w:val="28"/>
          <w:szCs w:val="28"/>
        </w:rPr>
        <w:t xml:space="preserve"> 47.1 Устава Ханты-Мансийского района:</w:t>
      </w:r>
    </w:p>
    <w:p w:rsidR="000968CC" w:rsidRPr="0020792D" w:rsidRDefault="000968CC" w:rsidP="003770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143F" w:rsidRPr="00D5325C" w:rsidRDefault="00AC4D1A" w:rsidP="00A3005E">
      <w:pPr>
        <w:pStyle w:val="afb"/>
        <w:numPr>
          <w:ilvl w:val="0"/>
          <w:numId w:val="42"/>
        </w:numPr>
        <w:tabs>
          <w:tab w:val="left" w:pos="993"/>
        </w:tabs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20792D">
        <w:rPr>
          <w:rFonts w:ascii="Times New Roman" w:hAnsi="Times New Roman"/>
          <w:sz w:val="28"/>
          <w:szCs w:val="28"/>
        </w:rPr>
        <w:t xml:space="preserve">Внести в постановление администрации Ханты-Мансийского района от </w:t>
      </w:r>
      <w:r w:rsidRPr="00D5325C">
        <w:rPr>
          <w:rFonts w:ascii="Times New Roman" w:eastAsia="Times New Roman" w:hAnsi="Times New Roman"/>
          <w:sz w:val="28"/>
          <w:szCs w:val="28"/>
          <w:lang w:eastAsia="zh-CN"/>
        </w:rPr>
        <w:t>12 ноября 2018 года № 333 «О муниципальной программе Ханты-Мансийского района «Развитие образования в Ханты-Мансийском районе на 2019 – 202</w:t>
      </w:r>
      <w:r w:rsidR="00D5325C" w:rsidRPr="00D5325C">
        <w:rPr>
          <w:rFonts w:ascii="Times New Roman" w:eastAsia="Times New Roman" w:hAnsi="Times New Roman"/>
          <w:sz w:val="28"/>
          <w:szCs w:val="28"/>
          <w:lang w:eastAsia="zh-CN"/>
        </w:rPr>
        <w:t>3</w:t>
      </w:r>
      <w:r w:rsidRPr="00D5325C">
        <w:rPr>
          <w:rFonts w:ascii="Times New Roman" w:eastAsia="Times New Roman" w:hAnsi="Times New Roman"/>
          <w:sz w:val="28"/>
          <w:szCs w:val="28"/>
          <w:lang w:eastAsia="zh-CN"/>
        </w:rPr>
        <w:t xml:space="preserve"> годы» изменения</w:t>
      </w:r>
      <w:r w:rsidR="00D5325C" w:rsidRPr="00D5325C">
        <w:rPr>
          <w:rFonts w:ascii="Times New Roman" w:eastAsia="Times New Roman" w:hAnsi="Times New Roman"/>
          <w:sz w:val="28"/>
          <w:szCs w:val="28"/>
          <w:lang w:eastAsia="zh-CN"/>
        </w:rPr>
        <w:t>, изложив п</w:t>
      </w:r>
      <w:r w:rsidR="00A8143F" w:rsidRPr="00D5325C">
        <w:rPr>
          <w:rFonts w:ascii="Times New Roman" w:eastAsia="Times New Roman" w:hAnsi="Times New Roman"/>
          <w:sz w:val="28"/>
          <w:szCs w:val="28"/>
          <w:lang w:eastAsia="zh-CN"/>
        </w:rPr>
        <w:t xml:space="preserve">риложение к постановлению в </w:t>
      </w:r>
      <w:r w:rsidR="00D5325C" w:rsidRPr="00D5325C">
        <w:rPr>
          <w:rFonts w:ascii="Times New Roman" w:eastAsia="Times New Roman" w:hAnsi="Times New Roman"/>
          <w:sz w:val="28"/>
          <w:szCs w:val="28"/>
          <w:lang w:eastAsia="zh-CN"/>
        </w:rPr>
        <w:t xml:space="preserve">следующей </w:t>
      </w:r>
      <w:r w:rsidR="00A8143F" w:rsidRPr="00D5325C">
        <w:rPr>
          <w:rFonts w:ascii="Times New Roman" w:eastAsia="Times New Roman" w:hAnsi="Times New Roman"/>
          <w:sz w:val="28"/>
          <w:szCs w:val="28"/>
          <w:lang w:eastAsia="zh-CN"/>
        </w:rPr>
        <w:t>редакции:</w:t>
      </w:r>
    </w:p>
    <w:p w:rsidR="00804749" w:rsidRPr="0020792D" w:rsidRDefault="00804749" w:rsidP="006D64AB">
      <w:pPr>
        <w:autoSpaceDN w:val="0"/>
        <w:adjustRightInd w:val="0"/>
        <w:ind w:firstLine="709"/>
        <w:jc w:val="right"/>
        <w:rPr>
          <w:rFonts w:ascii="Times New Roman" w:hAnsi="Times New Roman" w:cs="Times New Roman"/>
          <w:bCs/>
          <w:sz w:val="28"/>
        </w:rPr>
      </w:pPr>
      <w:r w:rsidRPr="0020792D">
        <w:rPr>
          <w:rFonts w:ascii="Times New Roman" w:hAnsi="Times New Roman" w:cs="Times New Roman"/>
          <w:bCs/>
          <w:sz w:val="28"/>
        </w:rPr>
        <w:t xml:space="preserve">«Приложение </w:t>
      </w:r>
    </w:p>
    <w:p w:rsidR="00804749" w:rsidRPr="0020792D" w:rsidRDefault="00804749" w:rsidP="006D64AB">
      <w:pPr>
        <w:jc w:val="right"/>
        <w:rPr>
          <w:rFonts w:ascii="Times New Roman" w:hAnsi="Times New Roman" w:cs="Times New Roman"/>
          <w:bCs/>
          <w:sz w:val="28"/>
        </w:rPr>
      </w:pPr>
      <w:r w:rsidRPr="0020792D">
        <w:rPr>
          <w:rFonts w:ascii="Times New Roman" w:hAnsi="Times New Roman" w:cs="Times New Roman"/>
          <w:bCs/>
          <w:sz w:val="28"/>
        </w:rPr>
        <w:t>к постановлению администрации</w:t>
      </w:r>
    </w:p>
    <w:p w:rsidR="00804749" w:rsidRPr="0020792D" w:rsidRDefault="00804749" w:rsidP="006D64AB">
      <w:pPr>
        <w:jc w:val="right"/>
        <w:rPr>
          <w:rFonts w:ascii="Times New Roman" w:hAnsi="Times New Roman" w:cs="Times New Roman"/>
          <w:bCs/>
          <w:sz w:val="28"/>
        </w:rPr>
      </w:pPr>
      <w:r w:rsidRPr="0020792D">
        <w:rPr>
          <w:rFonts w:ascii="Times New Roman" w:hAnsi="Times New Roman" w:cs="Times New Roman"/>
          <w:bCs/>
          <w:sz w:val="28"/>
        </w:rPr>
        <w:t xml:space="preserve">Ханты-Мансийского района </w:t>
      </w:r>
    </w:p>
    <w:p w:rsidR="00804749" w:rsidRPr="0020792D" w:rsidRDefault="00804749" w:rsidP="006D64AB">
      <w:pPr>
        <w:ind w:firstLine="708"/>
        <w:jc w:val="right"/>
        <w:rPr>
          <w:rFonts w:ascii="Times New Roman" w:hAnsi="Times New Roman" w:cs="Times New Roman"/>
          <w:bCs/>
          <w:sz w:val="28"/>
        </w:rPr>
      </w:pPr>
      <w:r w:rsidRPr="0020792D">
        <w:rPr>
          <w:rFonts w:ascii="Times New Roman" w:hAnsi="Times New Roman" w:cs="Times New Roman"/>
          <w:bCs/>
          <w:sz w:val="28"/>
        </w:rPr>
        <w:t>от 1</w:t>
      </w:r>
      <w:r w:rsidR="004E4398" w:rsidRPr="0020792D">
        <w:rPr>
          <w:rFonts w:ascii="Times New Roman" w:hAnsi="Times New Roman" w:cs="Times New Roman"/>
          <w:bCs/>
          <w:sz w:val="28"/>
        </w:rPr>
        <w:t>2</w:t>
      </w:r>
      <w:r w:rsidRPr="0020792D">
        <w:rPr>
          <w:rFonts w:ascii="Times New Roman" w:hAnsi="Times New Roman" w:cs="Times New Roman"/>
          <w:bCs/>
          <w:sz w:val="28"/>
        </w:rPr>
        <w:t>.11.201</w:t>
      </w:r>
      <w:r w:rsidR="004E4398" w:rsidRPr="0020792D">
        <w:rPr>
          <w:rFonts w:ascii="Times New Roman" w:hAnsi="Times New Roman" w:cs="Times New Roman"/>
          <w:bCs/>
          <w:sz w:val="28"/>
        </w:rPr>
        <w:t>8</w:t>
      </w:r>
      <w:r w:rsidRPr="0020792D">
        <w:rPr>
          <w:rFonts w:ascii="Times New Roman" w:hAnsi="Times New Roman" w:cs="Times New Roman"/>
          <w:bCs/>
          <w:sz w:val="28"/>
        </w:rPr>
        <w:t xml:space="preserve"> № 3</w:t>
      </w:r>
      <w:r w:rsidR="004E4398" w:rsidRPr="0020792D">
        <w:rPr>
          <w:rFonts w:ascii="Times New Roman" w:hAnsi="Times New Roman" w:cs="Times New Roman"/>
          <w:bCs/>
          <w:sz w:val="28"/>
        </w:rPr>
        <w:t>33</w:t>
      </w:r>
    </w:p>
    <w:p w:rsidR="004E4398" w:rsidRPr="0020792D" w:rsidRDefault="004E4398" w:rsidP="006D64AB">
      <w:pPr>
        <w:pStyle w:val="ConsPlusNormal"/>
        <w:jc w:val="center"/>
        <w:outlineLvl w:val="1"/>
        <w:rPr>
          <w:sz w:val="28"/>
          <w:szCs w:val="28"/>
        </w:rPr>
      </w:pPr>
      <w:r w:rsidRPr="0020792D">
        <w:rPr>
          <w:sz w:val="28"/>
          <w:szCs w:val="28"/>
        </w:rPr>
        <w:t xml:space="preserve">Паспорт муниципальной программы Ханты-Мансийского района  </w:t>
      </w:r>
    </w:p>
    <w:p w:rsidR="004E4398" w:rsidRPr="0020792D" w:rsidRDefault="004E4398" w:rsidP="006D64AB">
      <w:pPr>
        <w:pStyle w:val="ConsPlusNormal"/>
        <w:jc w:val="center"/>
        <w:rPr>
          <w:sz w:val="28"/>
          <w:szCs w:val="28"/>
        </w:rPr>
      </w:pPr>
      <w:r w:rsidRPr="0020792D">
        <w:rPr>
          <w:sz w:val="28"/>
          <w:szCs w:val="28"/>
        </w:rPr>
        <w:t xml:space="preserve"> (далее – муниципальная программа)</w:t>
      </w:r>
    </w:p>
    <w:p w:rsidR="004E4398" w:rsidRPr="0020792D" w:rsidRDefault="004E4398" w:rsidP="006D64AB">
      <w:pPr>
        <w:pStyle w:val="ConsPlusNormal"/>
        <w:jc w:val="center"/>
        <w:rPr>
          <w:sz w:val="28"/>
          <w:szCs w:val="28"/>
        </w:rPr>
      </w:pPr>
    </w:p>
    <w:tbl>
      <w:tblPr>
        <w:tblStyle w:val="af7"/>
        <w:tblW w:w="9747" w:type="dxa"/>
        <w:tblLook w:val="04A0" w:firstRow="1" w:lastRow="0" w:firstColumn="1" w:lastColumn="0" w:noHBand="0" w:noVBand="1"/>
      </w:tblPr>
      <w:tblGrid>
        <w:gridCol w:w="2518"/>
        <w:gridCol w:w="7229"/>
      </w:tblGrid>
      <w:tr w:rsidR="004E4398" w:rsidRPr="00377086" w:rsidTr="00D053B3">
        <w:tc>
          <w:tcPr>
            <w:tcW w:w="2518" w:type="dxa"/>
          </w:tcPr>
          <w:p w:rsidR="004E4398" w:rsidRPr="00377086" w:rsidRDefault="004E4398" w:rsidP="006D64AB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229" w:type="dxa"/>
          </w:tcPr>
          <w:p w:rsidR="004E4398" w:rsidRPr="00377086" w:rsidRDefault="004E4398" w:rsidP="006D64AB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 xml:space="preserve">«Развитие образования в Ханты-Мансийском районе </w:t>
            </w:r>
          </w:p>
          <w:p w:rsidR="004E4398" w:rsidRPr="00377086" w:rsidRDefault="004E4398" w:rsidP="00F66477">
            <w:pPr>
              <w:pStyle w:val="ConsPlusNormal"/>
              <w:rPr>
                <w:rFonts w:ascii="Times New Roman" w:hAnsi="Times New Roman"/>
                <w:strike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на 2019 – 202</w:t>
            </w:r>
            <w:r w:rsidR="00F66477" w:rsidRPr="00377086">
              <w:rPr>
                <w:rFonts w:ascii="Times New Roman" w:hAnsi="Times New Roman"/>
                <w:sz w:val="28"/>
                <w:szCs w:val="28"/>
              </w:rPr>
              <w:t>3</w:t>
            </w:r>
            <w:r w:rsidRPr="00377086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4E4398" w:rsidRPr="00377086" w:rsidTr="00D053B3">
        <w:tc>
          <w:tcPr>
            <w:tcW w:w="2518" w:type="dxa"/>
          </w:tcPr>
          <w:p w:rsidR="004E4398" w:rsidRPr="00377086" w:rsidRDefault="004E4398" w:rsidP="006D64AB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 xml:space="preserve">Дата утверждения муниципальной программы </w:t>
            </w:r>
          </w:p>
        </w:tc>
        <w:tc>
          <w:tcPr>
            <w:tcW w:w="7229" w:type="dxa"/>
          </w:tcPr>
          <w:p w:rsidR="004E4398" w:rsidRPr="00377086" w:rsidRDefault="004E4398" w:rsidP="00377086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086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Ханты-Мансийского района от 12 ноября 2018 года № 333 «О муниципальной</w:t>
            </w:r>
            <w:r w:rsidRPr="0037708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программе Ханты-Мансийского района «Развитие образования в Ханты-Мансийском районе на 2019 – </w:t>
            </w:r>
            <w:r w:rsidR="0037708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7708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66477" w:rsidRPr="003770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77086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</w:tr>
      <w:tr w:rsidR="004E4398" w:rsidRPr="00377086" w:rsidTr="00D053B3">
        <w:tc>
          <w:tcPr>
            <w:tcW w:w="2518" w:type="dxa"/>
          </w:tcPr>
          <w:p w:rsidR="004E4398" w:rsidRPr="00377086" w:rsidRDefault="004E4398" w:rsidP="006D64AB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229" w:type="dxa"/>
          </w:tcPr>
          <w:p w:rsidR="004E4398" w:rsidRPr="00377086" w:rsidRDefault="0020792D" w:rsidP="006D64AB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к</w:t>
            </w:r>
            <w:r w:rsidR="004E4398" w:rsidRPr="00377086">
              <w:rPr>
                <w:rFonts w:ascii="Times New Roman" w:hAnsi="Times New Roman"/>
                <w:sz w:val="28"/>
                <w:szCs w:val="28"/>
              </w:rPr>
              <w:t>омитет по образованию администрации Ханты-Мансийского района</w:t>
            </w:r>
            <w:r w:rsidR="00A51661" w:rsidRPr="00377086">
              <w:rPr>
                <w:rFonts w:ascii="Times New Roman" w:hAnsi="Times New Roman"/>
                <w:sz w:val="28"/>
                <w:szCs w:val="28"/>
              </w:rPr>
              <w:t xml:space="preserve"> (подведомственные муниципальные учреждения</w:t>
            </w:r>
            <w:r w:rsidR="004E4398" w:rsidRPr="00377086">
              <w:rPr>
                <w:rFonts w:ascii="Times New Roman" w:hAnsi="Times New Roman"/>
                <w:sz w:val="28"/>
                <w:szCs w:val="28"/>
              </w:rPr>
              <w:t xml:space="preserve"> (далее – </w:t>
            </w:r>
            <w:r w:rsidR="00307EFA" w:rsidRPr="00377086">
              <w:rPr>
                <w:rFonts w:ascii="Times New Roman" w:hAnsi="Times New Roman"/>
                <w:sz w:val="28"/>
                <w:szCs w:val="28"/>
              </w:rPr>
              <w:t>к</w:t>
            </w:r>
            <w:r w:rsidR="004E4398" w:rsidRPr="00377086">
              <w:rPr>
                <w:rFonts w:ascii="Times New Roman" w:hAnsi="Times New Roman"/>
                <w:sz w:val="28"/>
                <w:szCs w:val="28"/>
              </w:rPr>
              <w:t>омитет по образованию</w:t>
            </w:r>
            <w:r w:rsidR="00A51661" w:rsidRPr="00377086">
              <w:rPr>
                <w:rFonts w:ascii="Times New Roman" w:hAnsi="Times New Roman"/>
                <w:sz w:val="28"/>
                <w:szCs w:val="28"/>
              </w:rPr>
              <w:t xml:space="preserve"> (подведомственные учреждения)</w:t>
            </w:r>
            <w:r w:rsidR="004E4398" w:rsidRPr="0037708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4E4398" w:rsidRPr="00377086" w:rsidTr="00D053B3">
        <w:tc>
          <w:tcPr>
            <w:tcW w:w="2518" w:type="dxa"/>
          </w:tcPr>
          <w:p w:rsidR="004E4398" w:rsidRPr="00377086" w:rsidRDefault="004E4398" w:rsidP="006D64AB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7229" w:type="dxa"/>
          </w:tcPr>
          <w:p w:rsidR="009D1B0B" w:rsidRPr="00377086" w:rsidRDefault="0020792D" w:rsidP="00377086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д</w:t>
            </w:r>
            <w:r w:rsidR="004E4398" w:rsidRPr="00377086">
              <w:rPr>
                <w:rFonts w:ascii="Times New Roman" w:hAnsi="Times New Roman"/>
                <w:sz w:val="28"/>
                <w:szCs w:val="28"/>
              </w:rPr>
              <w:t xml:space="preserve">епартамент строительства, архитектуры и ЖКХ администрации района (муниципальное казенное учреждение Ханты-Мансийского района «Управление капитального строительства и ремонта» (далее – департамент строительства, архитектуры и ЖКХ (МКУ «УКСиР»); </w:t>
            </w:r>
          </w:p>
          <w:p w:rsidR="009D1B0B" w:rsidRPr="00377086" w:rsidRDefault="009D1B0B" w:rsidP="00377086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департамент строительства, архитектуры и ЖКХ администрации района;</w:t>
            </w:r>
          </w:p>
          <w:p w:rsidR="004E4398" w:rsidRPr="00377086" w:rsidRDefault="0020792D" w:rsidP="00377086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к</w:t>
            </w:r>
            <w:r w:rsidR="004E4398" w:rsidRPr="00377086">
              <w:rPr>
                <w:rFonts w:ascii="Times New Roman" w:hAnsi="Times New Roman"/>
                <w:sz w:val="28"/>
                <w:szCs w:val="28"/>
              </w:rPr>
              <w:t>омитет по образованию (муниципальное автономное дошкольное образовательное учреждение Ханты-Мансийского района «Детский сад «Березка»п. Горноправдинск (далее – МАДОУ ХМР «Детский сад «Березка» п. Горноправдинск»)</w:t>
            </w:r>
            <w:r w:rsidR="00F66477" w:rsidRPr="0037708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66477" w:rsidRPr="00377086" w:rsidRDefault="00F66477" w:rsidP="00377086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 xml:space="preserve">администрация Ханты-Мансийского района (отдел по культуре, спорту и социальной политике, муниципальное </w:t>
            </w:r>
            <w:r w:rsidR="006F4BA2" w:rsidRPr="00377086">
              <w:rPr>
                <w:rFonts w:ascii="Times New Roman" w:hAnsi="Times New Roman"/>
                <w:sz w:val="28"/>
                <w:szCs w:val="28"/>
              </w:rPr>
              <w:t xml:space="preserve">автономное </w:t>
            </w:r>
            <w:r w:rsidRPr="00377086">
              <w:rPr>
                <w:rFonts w:ascii="Times New Roman" w:hAnsi="Times New Roman"/>
                <w:sz w:val="28"/>
                <w:szCs w:val="28"/>
              </w:rPr>
              <w:t xml:space="preserve">учреждение </w:t>
            </w:r>
            <w:r w:rsidR="006F4BA2" w:rsidRPr="00377086">
              <w:rPr>
                <w:rFonts w:ascii="Times New Roman" w:hAnsi="Times New Roman"/>
                <w:sz w:val="28"/>
                <w:szCs w:val="28"/>
              </w:rPr>
              <w:t>Ханты-Мансийского района</w:t>
            </w:r>
            <w:r w:rsidRPr="00377086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6F4BA2" w:rsidRPr="00377086">
              <w:rPr>
                <w:rFonts w:ascii="Times New Roman" w:hAnsi="Times New Roman"/>
                <w:sz w:val="28"/>
                <w:szCs w:val="28"/>
              </w:rPr>
              <w:t>С</w:t>
            </w:r>
            <w:r w:rsidRPr="00377086">
              <w:rPr>
                <w:rFonts w:ascii="Times New Roman" w:hAnsi="Times New Roman"/>
                <w:sz w:val="28"/>
                <w:szCs w:val="28"/>
              </w:rPr>
              <w:t>портивная школа Ханты-Мансийского района»;</w:t>
            </w:r>
          </w:p>
          <w:p w:rsidR="00F66477" w:rsidRPr="00377086" w:rsidRDefault="00F66477" w:rsidP="00377086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администрация Ханты-Мансийского района (комитет по финансам, сельские поселения;</w:t>
            </w:r>
          </w:p>
          <w:p w:rsidR="00F66477" w:rsidRPr="00377086" w:rsidRDefault="00F66477" w:rsidP="00377086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администрация Ханты-Мансийского района (муниципальное автономное учреждения «Организационно-методический центр»;</w:t>
            </w:r>
          </w:p>
          <w:p w:rsidR="00F66477" w:rsidRPr="00377086" w:rsidRDefault="00F66477" w:rsidP="00377086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администрация Ханты-Мансийского района (отдел опеки и попечительства);</w:t>
            </w:r>
          </w:p>
          <w:p w:rsidR="00F66477" w:rsidRPr="00377086" w:rsidRDefault="00F66477" w:rsidP="00377086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департамент имущественных и земельных отношений;</w:t>
            </w:r>
          </w:p>
          <w:p w:rsidR="00F66477" w:rsidRDefault="00F66477" w:rsidP="00377086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администрация Ханты-Мансийского района (отдел организационного обеспечения деятельности муниципальных комиссий по делам несовершеннолетних и защите их прав)</w:t>
            </w:r>
            <w:r w:rsidR="00B2285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22854" w:rsidRPr="00377086" w:rsidRDefault="00B22854" w:rsidP="00B22854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2854">
              <w:rPr>
                <w:rFonts w:ascii="Times New Roman" w:hAnsi="Times New Roman"/>
                <w:sz w:val="28"/>
                <w:szCs w:val="28"/>
              </w:rPr>
              <w:t xml:space="preserve">администрация Ханты-Мансийского района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(муниципальное казенное учреждение </w:t>
            </w:r>
            <w:r w:rsidRPr="00377086">
              <w:rPr>
                <w:rFonts w:ascii="Times New Roman" w:hAnsi="Times New Roman"/>
                <w:sz w:val="28"/>
                <w:szCs w:val="28"/>
              </w:rPr>
              <w:t>Ханты-</w:t>
            </w:r>
            <w:r w:rsidRPr="0037708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Мансийского района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«Централизованная бухгалтерия» (далее - </w:t>
            </w:r>
            <w:r w:rsidRPr="00B22854">
              <w:rPr>
                <w:rFonts w:ascii="Times New Roman" w:hAnsi="Times New Roman"/>
                <w:sz w:val="28"/>
                <w:szCs w:val="28"/>
              </w:rPr>
              <w:t xml:space="preserve">МКУ ХМР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B22854">
              <w:rPr>
                <w:rFonts w:ascii="Times New Roman" w:hAnsi="Times New Roman"/>
                <w:sz w:val="28"/>
                <w:szCs w:val="28"/>
              </w:rPr>
              <w:t>ЦБ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B22854">
              <w:rPr>
                <w:rFonts w:ascii="Times New Roman" w:hAnsi="Times New Roman"/>
                <w:sz w:val="28"/>
                <w:szCs w:val="28"/>
              </w:rPr>
              <w:t>)</w:t>
            </w:r>
            <w:r w:rsidR="003127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E4398" w:rsidRPr="00377086" w:rsidTr="00D053B3">
        <w:tc>
          <w:tcPr>
            <w:tcW w:w="2518" w:type="dxa"/>
          </w:tcPr>
          <w:p w:rsidR="004E4398" w:rsidRPr="00377086" w:rsidRDefault="004E4398" w:rsidP="006D64AB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lastRenderedPageBreak/>
              <w:t>Цели муниципальной программы</w:t>
            </w:r>
          </w:p>
        </w:tc>
        <w:tc>
          <w:tcPr>
            <w:tcW w:w="7229" w:type="dxa"/>
          </w:tcPr>
          <w:p w:rsidR="004E4398" w:rsidRPr="00377086" w:rsidRDefault="004E4398" w:rsidP="006D64AB">
            <w:pPr>
              <w:pStyle w:val="ConsPlusNormal"/>
              <w:tabs>
                <w:tab w:val="left" w:pos="241"/>
                <w:tab w:val="left" w:pos="44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 xml:space="preserve">1. Обеспечение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жителя Ханты-Мансийского района </w:t>
            </w:r>
          </w:p>
          <w:p w:rsidR="004E4398" w:rsidRPr="00377086" w:rsidRDefault="004E4398" w:rsidP="006D64AB">
            <w:pPr>
              <w:pStyle w:val="ConsPlusNormal"/>
              <w:tabs>
                <w:tab w:val="left" w:pos="241"/>
                <w:tab w:val="left" w:pos="44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 xml:space="preserve">2. Повышение эффективности реализации образовательной </w:t>
            </w:r>
            <w:r w:rsidR="00D22E85" w:rsidRPr="00377086">
              <w:rPr>
                <w:rFonts w:ascii="Times New Roman" w:hAnsi="Times New Roman"/>
                <w:sz w:val="28"/>
                <w:szCs w:val="28"/>
              </w:rPr>
              <w:t>и молодежной</w:t>
            </w:r>
            <w:r w:rsidRPr="00377086">
              <w:rPr>
                <w:rFonts w:ascii="Times New Roman" w:hAnsi="Times New Roman"/>
                <w:sz w:val="28"/>
                <w:szCs w:val="28"/>
              </w:rPr>
              <w:t>политики в интересах инновационного социально ориентированного развития Ханты-Мансийского района</w:t>
            </w:r>
          </w:p>
          <w:p w:rsidR="00D22E85" w:rsidRPr="00377086" w:rsidRDefault="00D22E85" w:rsidP="00D22E85">
            <w:pPr>
              <w:pStyle w:val="ConsPlusNormal"/>
              <w:tabs>
                <w:tab w:val="left" w:pos="241"/>
                <w:tab w:val="left" w:pos="44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3. Устойчивое демографическое развитие; реализация механизма получения государственной поддержки семьями и детьми</w:t>
            </w:r>
          </w:p>
        </w:tc>
      </w:tr>
      <w:tr w:rsidR="004E4398" w:rsidRPr="00377086" w:rsidTr="00D053B3">
        <w:tc>
          <w:tcPr>
            <w:tcW w:w="2518" w:type="dxa"/>
          </w:tcPr>
          <w:p w:rsidR="004E4398" w:rsidRPr="00377086" w:rsidRDefault="004E4398" w:rsidP="006D64AB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Задачи муниципальной</w:t>
            </w:r>
          </w:p>
          <w:p w:rsidR="004E4398" w:rsidRPr="00377086" w:rsidRDefault="00145011" w:rsidP="006D64AB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п</w:t>
            </w:r>
            <w:r w:rsidR="004E4398" w:rsidRPr="00377086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7229" w:type="dxa"/>
            <w:vAlign w:val="center"/>
          </w:tcPr>
          <w:p w:rsidR="004E4398" w:rsidRPr="00377086" w:rsidRDefault="004E4398" w:rsidP="006D64AB">
            <w:pPr>
              <w:pStyle w:val="ConsPlusNormal"/>
              <w:tabs>
                <w:tab w:val="left" w:pos="230"/>
                <w:tab w:val="left" w:pos="57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1. Модернизация системы дошкольного, общего и дополнительного образования детей</w:t>
            </w:r>
          </w:p>
          <w:p w:rsidR="004E4398" w:rsidRPr="00377086" w:rsidRDefault="004E4398" w:rsidP="006D64AB">
            <w:pPr>
              <w:pStyle w:val="ConsPlusNormal"/>
              <w:tabs>
                <w:tab w:val="left" w:pos="230"/>
                <w:tab w:val="left" w:pos="57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2. Организация участия в современной системе оценки качества образования на основе принципов открытости, объективности, прозрачности, общественно-профессионального участия</w:t>
            </w:r>
          </w:p>
          <w:p w:rsidR="004E4398" w:rsidRPr="00377086" w:rsidRDefault="004E4398" w:rsidP="006D64AB">
            <w:pPr>
              <w:pStyle w:val="ConsPlusNormal"/>
              <w:tabs>
                <w:tab w:val="left" w:pos="230"/>
                <w:tab w:val="left" w:pos="57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 xml:space="preserve">3. Развитие вариативности воспитательных систем </w:t>
            </w:r>
            <w:r w:rsidR="00377086">
              <w:rPr>
                <w:rFonts w:ascii="Times New Roman" w:hAnsi="Times New Roman"/>
                <w:sz w:val="28"/>
                <w:szCs w:val="28"/>
              </w:rPr>
              <w:br/>
            </w:r>
            <w:r w:rsidRPr="00377086">
              <w:rPr>
                <w:rFonts w:ascii="Times New Roman" w:hAnsi="Times New Roman"/>
                <w:sz w:val="28"/>
                <w:szCs w:val="28"/>
              </w:rPr>
              <w:t>и технологий, нацеленных на формирование индивидуальной траектории развития личности ребенка с учетом его потребностей, интересов и способностей, в том числе государственная поддержка проектов, направленных на повышение роли школы в воспитании детей</w:t>
            </w:r>
          </w:p>
          <w:p w:rsidR="004E4398" w:rsidRPr="00377086" w:rsidRDefault="004E4398" w:rsidP="006D64AB">
            <w:pPr>
              <w:pStyle w:val="ConsPlusNormal"/>
              <w:tabs>
                <w:tab w:val="left" w:pos="230"/>
                <w:tab w:val="left" w:pos="57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4. Развитие организационно-экономических механизмов, обеспечивающих равную доступность услуг дошкольного, общего и дополнительного образования детей</w:t>
            </w:r>
          </w:p>
          <w:p w:rsidR="00307EFA" w:rsidRPr="00377086" w:rsidRDefault="00307EFA" w:rsidP="006D64AB">
            <w:pPr>
              <w:pStyle w:val="ConsPlusNormal"/>
              <w:tabs>
                <w:tab w:val="left" w:pos="230"/>
                <w:tab w:val="left" w:pos="31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5.Обеспечение комплексной безопасности образовательных организаций</w:t>
            </w:r>
          </w:p>
          <w:p w:rsidR="00291A23" w:rsidRPr="00377086" w:rsidRDefault="00307EFA" w:rsidP="006D64AB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r w:rsidR="00291A23" w:rsidRPr="00377086">
              <w:rPr>
                <w:rFonts w:ascii="Times New Roman" w:hAnsi="Times New Roman"/>
                <w:sz w:val="28"/>
                <w:szCs w:val="28"/>
              </w:rPr>
              <w:t>Повышение качества управления в системе образования</w:t>
            </w:r>
          </w:p>
          <w:p w:rsidR="00307EFA" w:rsidRPr="00377086" w:rsidRDefault="00291A23" w:rsidP="000220E6">
            <w:pPr>
              <w:pStyle w:val="ConsPlusNormal"/>
              <w:tabs>
                <w:tab w:val="left" w:pos="230"/>
                <w:tab w:val="left" w:pos="57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7.Оснащение материально-технической базы образовательных организаций в соответствии с современными требованиями</w:t>
            </w:r>
          </w:p>
          <w:p w:rsidR="000220E6" w:rsidRPr="00377086" w:rsidRDefault="000220E6" w:rsidP="000220E6">
            <w:pPr>
              <w:pStyle w:val="ConsPlusNormal"/>
              <w:tabs>
                <w:tab w:val="left" w:pos="230"/>
                <w:tab w:val="left" w:pos="57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8. Обеспечение эффективной системы социализации и самореализации молодежи,</w:t>
            </w:r>
            <w:r w:rsidR="00377086">
              <w:rPr>
                <w:rFonts w:ascii="Times New Roman" w:hAnsi="Times New Roman"/>
                <w:sz w:val="28"/>
                <w:szCs w:val="28"/>
              </w:rPr>
              <w:t xml:space="preserve"> развитие потенциала молодежи</w:t>
            </w:r>
          </w:p>
          <w:p w:rsidR="000220E6" w:rsidRPr="00377086" w:rsidRDefault="000220E6" w:rsidP="000220E6">
            <w:pPr>
              <w:pStyle w:val="ConsPlusNormal"/>
              <w:tabs>
                <w:tab w:val="left" w:pos="230"/>
                <w:tab w:val="left" w:pos="57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9. Организация отдыха детей в оздоровительных учреждениях различных типов, создание условий для организации дос</w:t>
            </w:r>
            <w:r w:rsidR="00377086">
              <w:rPr>
                <w:rFonts w:ascii="Times New Roman" w:hAnsi="Times New Roman"/>
                <w:sz w:val="28"/>
                <w:szCs w:val="28"/>
              </w:rPr>
              <w:t>уга детей в каникулярный период</w:t>
            </w:r>
          </w:p>
          <w:p w:rsidR="000220E6" w:rsidRPr="00377086" w:rsidRDefault="000220E6" w:rsidP="000220E6">
            <w:pPr>
              <w:pStyle w:val="ConsPlusNormal"/>
              <w:tabs>
                <w:tab w:val="left" w:pos="230"/>
                <w:tab w:val="left" w:pos="57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 xml:space="preserve">10. Поддержка детей и молодежи, находящихся в </w:t>
            </w:r>
            <w:r w:rsidRPr="00377086">
              <w:rPr>
                <w:rFonts w:ascii="Times New Roman" w:hAnsi="Times New Roman"/>
                <w:sz w:val="28"/>
                <w:szCs w:val="28"/>
              </w:rPr>
              <w:lastRenderedPageBreak/>
              <w:t>социально опасном положении и трудной жизненной ситуации, а также граждан, принявших на воспитание детей, оставши</w:t>
            </w:r>
            <w:r w:rsidR="00377086">
              <w:rPr>
                <w:rFonts w:ascii="Times New Roman" w:hAnsi="Times New Roman"/>
                <w:sz w:val="28"/>
                <w:szCs w:val="28"/>
              </w:rPr>
              <w:t>хся без родительского попечения</w:t>
            </w:r>
          </w:p>
          <w:p w:rsidR="000220E6" w:rsidRPr="00377086" w:rsidRDefault="000220E6" w:rsidP="000220E6">
            <w:pPr>
              <w:pStyle w:val="ConsPlusNormal"/>
              <w:tabs>
                <w:tab w:val="left" w:pos="230"/>
                <w:tab w:val="left" w:pos="57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11. Формирование системы выявления и продвижения тала</w:t>
            </w:r>
            <w:r w:rsidR="00377086">
              <w:rPr>
                <w:rFonts w:ascii="Times New Roman" w:hAnsi="Times New Roman"/>
                <w:sz w:val="28"/>
                <w:szCs w:val="28"/>
              </w:rPr>
              <w:t>нтливой и инициативной молодежи</w:t>
            </w:r>
          </w:p>
          <w:p w:rsidR="000220E6" w:rsidRPr="00377086" w:rsidRDefault="000220E6" w:rsidP="000220E6">
            <w:pPr>
              <w:pStyle w:val="ConsPlusNormal"/>
              <w:tabs>
                <w:tab w:val="left" w:pos="230"/>
                <w:tab w:val="left" w:pos="57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12. Создание условий для самореализации подростков и молодежи, развитие творческого, профессионального, интеллектуального п</w:t>
            </w:r>
            <w:r w:rsidR="00377086">
              <w:rPr>
                <w:rFonts w:ascii="Times New Roman" w:hAnsi="Times New Roman"/>
                <w:sz w:val="28"/>
                <w:szCs w:val="28"/>
              </w:rPr>
              <w:t>отенциала подростков и молодежи</w:t>
            </w:r>
          </w:p>
          <w:p w:rsidR="000220E6" w:rsidRPr="00377086" w:rsidRDefault="000220E6" w:rsidP="000220E6">
            <w:pPr>
              <w:pStyle w:val="ConsPlusNormal"/>
              <w:tabs>
                <w:tab w:val="left" w:pos="230"/>
                <w:tab w:val="left" w:pos="57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13. Вовлечение молодежи в инновационную</w:t>
            </w:r>
            <w:r w:rsidR="008877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7086">
              <w:rPr>
                <w:rFonts w:ascii="Times New Roman" w:hAnsi="Times New Roman"/>
                <w:sz w:val="28"/>
                <w:szCs w:val="28"/>
              </w:rPr>
              <w:t>деятельность, развитие гражданско-патриотической активности молодежи и форм</w:t>
            </w:r>
            <w:r w:rsidR="00377086">
              <w:rPr>
                <w:rFonts w:ascii="Times New Roman" w:hAnsi="Times New Roman"/>
                <w:sz w:val="28"/>
                <w:szCs w:val="28"/>
              </w:rPr>
              <w:t>ирование здорового образа жизни</w:t>
            </w:r>
          </w:p>
          <w:p w:rsidR="000220E6" w:rsidRPr="00377086" w:rsidRDefault="000220E6" w:rsidP="00D053B3">
            <w:pPr>
              <w:pStyle w:val="ConsPlusNormal"/>
              <w:tabs>
                <w:tab w:val="left" w:pos="230"/>
                <w:tab w:val="left" w:pos="57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 xml:space="preserve">14. Создание условий для развития наставничества, поддержки общественных инициатив и </w:t>
            </w:r>
            <w:r w:rsidR="00D053B3" w:rsidRPr="00377086">
              <w:rPr>
                <w:rFonts w:ascii="Times New Roman" w:hAnsi="Times New Roman"/>
                <w:sz w:val="28"/>
                <w:szCs w:val="28"/>
              </w:rPr>
              <w:t>проектов</w:t>
            </w:r>
          </w:p>
        </w:tc>
      </w:tr>
      <w:tr w:rsidR="004E4398" w:rsidRPr="00377086" w:rsidTr="00D053B3">
        <w:tc>
          <w:tcPr>
            <w:tcW w:w="2518" w:type="dxa"/>
          </w:tcPr>
          <w:p w:rsidR="004E4398" w:rsidRPr="00377086" w:rsidRDefault="004E4398" w:rsidP="006D64AB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Подпрограммы </w:t>
            </w:r>
          </w:p>
        </w:tc>
        <w:tc>
          <w:tcPr>
            <w:tcW w:w="7229" w:type="dxa"/>
          </w:tcPr>
          <w:p w:rsidR="004E4398" w:rsidRPr="00377086" w:rsidRDefault="0020792D" w:rsidP="006D64AB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п</w:t>
            </w:r>
            <w:r w:rsidR="004E4398" w:rsidRPr="00377086">
              <w:rPr>
                <w:rFonts w:ascii="Times New Roman" w:hAnsi="Times New Roman"/>
                <w:sz w:val="28"/>
                <w:szCs w:val="28"/>
              </w:rPr>
              <w:t>одпрограмма 1 «Инновационное развитие образования</w:t>
            </w:r>
            <w:r w:rsidR="00680F8C" w:rsidRPr="00377086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E4398" w:rsidRPr="00377086" w:rsidRDefault="0020792D" w:rsidP="006D64AB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подпрограмма 2 «</w:t>
            </w:r>
            <w:r w:rsidR="004E4398" w:rsidRPr="00377086">
              <w:rPr>
                <w:rFonts w:ascii="Times New Roman" w:hAnsi="Times New Roman"/>
                <w:sz w:val="28"/>
                <w:szCs w:val="28"/>
              </w:rPr>
              <w:t>Обеспечение комплексной безопасности и комфортных ус</w:t>
            </w:r>
            <w:r w:rsidR="00BF509C" w:rsidRPr="00377086">
              <w:rPr>
                <w:rFonts w:ascii="Times New Roman" w:hAnsi="Times New Roman"/>
                <w:sz w:val="28"/>
                <w:szCs w:val="28"/>
              </w:rPr>
              <w:t>ловий образовательного процесса</w:t>
            </w:r>
            <w:r w:rsidR="00377086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E4398" w:rsidRPr="00377086" w:rsidRDefault="0020792D" w:rsidP="006D64AB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п</w:t>
            </w:r>
            <w:r w:rsidR="00BF509C" w:rsidRPr="00377086">
              <w:rPr>
                <w:rFonts w:ascii="Times New Roman" w:hAnsi="Times New Roman"/>
                <w:sz w:val="28"/>
                <w:szCs w:val="28"/>
              </w:rPr>
              <w:t>одпрограмма 3</w:t>
            </w:r>
            <w:r w:rsidRPr="00377086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4E4398" w:rsidRPr="00377086">
              <w:rPr>
                <w:rFonts w:ascii="Times New Roman" w:hAnsi="Times New Roman"/>
                <w:sz w:val="28"/>
                <w:szCs w:val="28"/>
              </w:rPr>
              <w:t>Развитие материально-тех</w:t>
            </w:r>
            <w:r w:rsidRPr="00377086">
              <w:rPr>
                <w:rFonts w:ascii="Times New Roman" w:hAnsi="Times New Roman"/>
                <w:sz w:val="28"/>
                <w:szCs w:val="28"/>
              </w:rPr>
              <w:t>н</w:t>
            </w:r>
            <w:r w:rsidR="00377086">
              <w:rPr>
                <w:rFonts w:ascii="Times New Roman" w:hAnsi="Times New Roman"/>
                <w:sz w:val="28"/>
                <w:szCs w:val="28"/>
              </w:rPr>
              <w:t>ической базы сферы образования»</w:t>
            </w:r>
          </w:p>
          <w:p w:rsidR="004E4398" w:rsidRPr="00377086" w:rsidRDefault="0020792D" w:rsidP="006D64AB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п</w:t>
            </w:r>
            <w:r w:rsidR="004E4398" w:rsidRPr="00377086">
              <w:rPr>
                <w:rFonts w:ascii="Times New Roman" w:hAnsi="Times New Roman"/>
                <w:sz w:val="28"/>
                <w:szCs w:val="28"/>
              </w:rPr>
              <w:t xml:space="preserve">одпрограмма 4 </w:t>
            </w:r>
            <w:r w:rsidRPr="00377086">
              <w:rPr>
                <w:rFonts w:ascii="Times New Roman" w:hAnsi="Times New Roman"/>
                <w:sz w:val="28"/>
                <w:szCs w:val="28"/>
              </w:rPr>
              <w:t>«</w:t>
            </w:r>
            <w:r w:rsidR="004E4398" w:rsidRPr="00377086">
              <w:rPr>
                <w:rFonts w:ascii="Times New Roman" w:hAnsi="Times New Roman"/>
                <w:sz w:val="28"/>
                <w:szCs w:val="28"/>
              </w:rPr>
              <w:t>Оказание образовательных услуг в организациях дошкольного, начального общего, основного общего, среднего общего и дополнительного образования на терр</w:t>
            </w:r>
            <w:r w:rsidRPr="00377086">
              <w:rPr>
                <w:rFonts w:ascii="Times New Roman" w:hAnsi="Times New Roman"/>
                <w:sz w:val="28"/>
                <w:szCs w:val="28"/>
              </w:rPr>
              <w:t>итории Ханты-Мансийского района»</w:t>
            </w:r>
          </w:p>
          <w:p w:rsidR="000220E6" w:rsidRPr="00377086" w:rsidRDefault="000220E6" w:rsidP="006D64AB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подпрограмма 5 «Дети и молодежь Ханты-Мансийского района»</w:t>
            </w:r>
          </w:p>
        </w:tc>
      </w:tr>
      <w:tr w:rsidR="004E4398" w:rsidRPr="00377086" w:rsidTr="00D053B3">
        <w:tc>
          <w:tcPr>
            <w:tcW w:w="2518" w:type="dxa"/>
          </w:tcPr>
          <w:p w:rsidR="004E4398" w:rsidRPr="00377086" w:rsidRDefault="00145011" w:rsidP="006D64AB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Портфели</w:t>
            </w:r>
            <w:r w:rsidR="004E4398" w:rsidRPr="00377086">
              <w:rPr>
                <w:rFonts w:ascii="Times New Roman" w:hAnsi="Times New Roman"/>
                <w:sz w:val="28"/>
                <w:szCs w:val="28"/>
              </w:rPr>
              <w:t xml:space="preserve"> проектов, </w:t>
            </w:r>
            <w:r w:rsidR="00C46744" w:rsidRPr="00377086">
              <w:rPr>
                <w:rFonts w:ascii="Times New Roman" w:hAnsi="Times New Roman"/>
                <w:sz w:val="28"/>
                <w:szCs w:val="28"/>
              </w:rPr>
              <w:t>проекты, входящие в состав муниципальной программы, в том числе направленные на реализацию в Ханты-Мансийском районе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7229" w:type="dxa"/>
          </w:tcPr>
          <w:p w:rsidR="00504DAF" w:rsidRPr="00377086" w:rsidRDefault="00504DAF" w:rsidP="00504D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086">
              <w:rPr>
                <w:rFonts w:ascii="Times New Roman" w:hAnsi="Times New Roman" w:cs="Times New Roman"/>
                <w:sz w:val="28"/>
                <w:szCs w:val="28"/>
              </w:rPr>
              <w:t xml:space="preserve">1.Портфель проекта «Образование» </w:t>
            </w:r>
            <w:r w:rsidR="0037708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7708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770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37D1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770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37D1D">
              <w:rPr>
                <w:rFonts w:ascii="Times New Roman" w:hAnsi="Times New Roman" w:cs="Times New Roman"/>
                <w:sz w:val="28"/>
                <w:szCs w:val="28"/>
              </w:rPr>
              <w:t>41,3</w:t>
            </w:r>
            <w:r w:rsidRPr="0037708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504DAF" w:rsidRPr="00377086" w:rsidRDefault="00504DAF" w:rsidP="00504D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086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</w:t>
            </w:r>
          </w:p>
          <w:p w:rsidR="00504DAF" w:rsidRPr="00377086" w:rsidRDefault="00504DAF" w:rsidP="00504D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086">
              <w:rPr>
                <w:rFonts w:ascii="Times New Roman" w:hAnsi="Times New Roman" w:cs="Times New Roman"/>
                <w:sz w:val="28"/>
                <w:szCs w:val="28"/>
              </w:rPr>
              <w:t>региональный проект «Успех каждого ребенка» –</w:t>
            </w:r>
            <w:r w:rsidR="0037708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770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37D1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770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37D1D">
              <w:rPr>
                <w:rFonts w:ascii="Times New Roman" w:hAnsi="Times New Roman" w:cs="Times New Roman"/>
                <w:sz w:val="28"/>
                <w:szCs w:val="28"/>
              </w:rPr>
              <w:t>41,3</w:t>
            </w:r>
            <w:r w:rsidRPr="0037708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04DAF" w:rsidRPr="00377086" w:rsidRDefault="00504DAF" w:rsidP="00504D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086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проект «Современная школа» </w:t>
            </w:r>
            <w:r w:rsidR="0037708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7708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77086">
              <w:rPr>
                <w:rFonts w:ascii="Times New Roman" w:hAnsi="Times New Roman" w:cs="Times New Roman"/>
                <w:sz w:val="28"/>
                <w:szCs w:val="28"/>
              </w:rPr>
              <w:t>0,0 тыс. рублей;</w:t>
            </w:r>
          </w:p>
          <w:p w:rsidR="00504DAF" w:rsidRPr="00377086" w:rsidRDefault="00504DAF" w:rsidP="00504D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086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проект «Цифровая образовательная </w:t>
            </w:r>
            <w:r w:rsidR="0037708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77086">
              <w:rPr>
                <w:rFonts w:ascii="Times New Roman" w:hAnsi="Times New Roman" w:cs="Times New Roman"/>
                <w:sz w:val="28"/>
                <w:szCs w:val="28"/>
              </w:rPr>
              <w:t>среда»</w:t>
            </w:r>
            <w:r w:rsidR="00377086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377086">
              <w:rPr>
                <w:rFonts w:ascii="Times New Roman" w:hAnsi="Times New Roman" w:cs="Times New Roman"/>
                <w:sz w:val="28"/>
                <w:szCs w:val="28"/>
              </w:rPr>
              <w:t xml:space="preserve"> 0,0 тыс. рублей;</w:t>
            </w:r>
          </w:p>
          <w:p w:rsidR="00504DAF" w:rsidRPr="00377086" w:rsidRDefault="00504DAF" w:rsidP="00504D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086">
              <w:rPr>
                <w:rFonts w:ascii="Times New Roman" w:hAnsi="Times New Roman" w:cs="Times New Roman"/>
                <w:sz w:val="28"/>
                <w:szCs w:val="28"/>
              </w:rPr>
              <w:t>региональный проект «Со</w:t>
            </w:r>
            <w:r w:rsidR="00121A9F" w:rsidRPr="00377086">
              <w:rPr>
                <w:rFonts w:ascii="Times New Roman" w:hAnsi="Times New Roman" w:cs="Times New Roman"/>
                <w:sz w:val="28"/>
                <w:szCs w:val="28"/>
              </w:rPr>
              <w:t xml:space="preserve">циальная активность» </w:t>
            </w:r>
            <w:r w:rsidR="0037708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7708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21A9F" w:rsidRPr="00377086">
              <w:rPr>
                <w:rFonts w:ascii="Times New Roman" w:hAnsi="Times New Roman" w:cs="Times New Roman"/>
                <w:sz w:val="28"/>
                <w:szCs w:val="28"/>
              </w:rPr>
              <w:t>0,0 тыс. рублей.</w:t>
            </w:r>
          </w:p>
          <w:p w:rsidR="004E4398" w:rsidRPr="00377086" w:rsidRDefault="00504DAF" w:rsidP="00504D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086">
              <w:rPr>
                <w:rFonts w:ascii="Times New Roman" w:hAnsi="Times New Roman" w:cs="Times New Roman"/>
                <w:sz w:val="28"/>
                <w:szCs w:val="28"/>
              </w:rPr>
              <w:t xml:space="preserve">2.Портфель проекта «Демография» </w:t>
            </w:r>
            <w:r w:rsidR="0037708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77086">
              <w:rPr>
                <w:rFonts w:ascii="Times New Roman" w:hAnsi="Times New Roman" w:cs="Times New Roman"/>
                <w:sz w:val="28"/>
                <w:szCs w:val="28"/>
              </w:rPr>
              <w:t xml:space="preserve"> 0,0 тыс.рублей</w:t>
            </w:r>
          </w:p>
          <w:p w:rsidR="00121A9F" w:rsidRPr="00377086" w:rsidRDefault="00121A9F" w:rsidP="00504D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086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121A9F" w:rsidRPr="00377086" w:rsidRDefault="00121A9F" w:rsidP="00121A9F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70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региональный проект </w:t>
            </w:r>
            <w:r w:rsidR="003770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3770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Содействие занятости женщин </w:t>
            </w:r>
            <w:r w:rsidR="003770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3770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создание условий дошкольного образования для детей в возрасте до трех лет</w:t>
            </w:r>
            <w:r w:rsidR="003770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3770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0,0 тыс. рублей.</w:t>
            </w:r>
          </w:p>
          <w:p w:rsidR="00121A9F" w:rsidRPr="00377086" w:rsidRDefault="00121A9F" w:rsidP="00504D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398" w:rsidRPr="00377086" w:rsidTr="00D053B3">
        <w:tc>
          <w:tcPr>
            <w:tcW w:w="2518" w:type="dxa"/>
          </w:tcPr>
          <w:p w:rsidR="004E4398" w:rsidRPr="00377086" w:rsidRDefault="004E4398" w:rsidP="006D64AB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7229" w:type="dxa"/>
          </w:tcPr>
          <w:p w:rsidR="004E4398" w:rsidRPr="00377086" w:rsidRDefault="004E4398" w:rsidP="006D64AB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 xml:space="preserve">1. Увеличение доли </w:t>
            </w:r>
            <w:r w:rsidR="00112D7D" w:rsidRPr="00377086">
              <w:rPr>
                <w:rFonts w:ascii="Times New Roman" w:eastAsia="Times New Roman" w:hAnsi="Times New Roman"/>
                <w:sz w:val="28"/>
                <w:szCs w:val="28"/>
              </w:rPr>
              <w:t>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  <w:r w:rsidR="00377086"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 w:rsidRPr="00377086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="009E5689" w:rsidRPr="00377086">
              <w:rPr>
                <w:rFonts w:ascii="Times New Roman" w:hAnsi="Times New Roman"/>
                <w:sz w:val="28"/>
                <w:szCs w:val="28"/>
              </w:rPr>
              <w:t>94,0</w:t>
            </w:r>
            <w:r w:rsidRPr="00377086">
              <w:rPr>
                <w:rFonts w:ascii="Times New Roman" w:hAnsi="Times New Roman"/>
                <w:sz w:val="28"/>
                <w:szCs w:val="28"/>
              </w:rPr>
              <w:t>% до 9</w:t>
            </w:r>
            <w:r w:rsidR="00C86570" w:rsidRPr="00377086">
              <w:rPr>
                <w:rFonts w:ascii="Times New Roman" w:hAnsi="Times New Roman"/>
                <w:sz w:val="28"/>
                <w:szCs w:val="28"/>
              </w:rPr>
              <w:t>7</w:t>
            </w:r>
            <w:r w:rsidR="009E5689" w:rsidRPr="00377086">
              <w:rPr>
                <w:rFonts w:ascii="Times New Roman" w:hAnsi="Times New Roman"/>
                <w:sz w:val="28"/>
                <w:szCs w:val="28"/>
              </w:rPr>
              <w:t>,0</w:t>
            </w:r>
            <w:r w:rsidRPr="00377086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4E4398" w:rsidRPr="00377086" w:rsidRDefault="00073B2C" w:rsidP="006D64AB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2</w:t>
            </w:r>
            <w:r w:rsidR="004E4398" w:rsidRPr="00377086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4B5D0F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Увеличение </w:t>
            </w:r>
            <w:r w:rsidR="002D2F35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количества общеобразовательных организаций, расположенных в сельской местности </w:t>
            </w:r>
            <w:r w:rsid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="002D2F35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 малых городах,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профилей, нарастающим</w:t>
            </w:r>
            <w:r w:rsidR="0020792D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итогом с 0 единиц до 1</w:t>
            </w:r>
            <w:r w:rsidR="00C86570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="0020792D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единиц</w:t>
            </w:r>
          </w:p>
          <w:p w:rsidR="004B5D0F" w:rsidRPr="00377086" w:rsidRDefault="00C86570" w:rsidP="006D64AB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="004E4398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  <w:r w:rsidR="004B5D0F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Увеличение численности обучающихся, охваченных основными и дополнительными общеобразовательными программами цифрового, естественнонаучного </w:t>
            </w:r>
            <w:r w:rsid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="004B5D0F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 гуманитарного профилей, нарастающим итого</w:t>
            </w:r>
            <w:r w:rsidR="0020792D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м, </w:t>
            </w:r>
            <w:r w:rsid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="0020792D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 0 человек до 1 </w:t>
            </w:r>
            <w:r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250</w:t>
            </w:r>
            <w:r w:rsidR="0020792D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человек</w:t>
            </w:r>
          </w:p>
          <w:p w:rsidR="004B5D0F" w:rsidRPr="00377086" w:rsidRDefault="00C86570" w:rsidP="006D64AB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="004B5D0F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Сохранение доли обучающихся в муниципальных общеобразовательных организациях, занимающихся </w:t>
            </w:r>
            <w:r w:rsid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="004B5D0F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 одну смену, в общей численности обучающихся </w:t>
            </w:r>
            <w:r w:rsid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="00277801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 </w:t>
            </w:r>
            <w:r w:rsidR="004B5D0F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муниципальных общеобразовательных</w:t>
            </w:r>
            <w:r w:rsidR="0020792D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организациях – на уровне 100</w:t>
            </w:r>
            <w:r w:rsidR="00F2727B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,0</w:t>
            </w:r>
            <w:r w:rsidR="0020792D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%</w:t>
            </w:r>
          </w:p>
          <w:p w:rsidR="004E4398" w:rsidRPr="00377086" w:rsidRDefault="00C86570" w:rsidP="006D64AB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="004B5D0F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  <w:r w:rsidR="004E4398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Снижение отношения среднего балла единого государственного экзамена (в расчете на 2 обязательных предмета) в 10% школ с лучшими результатами единого государственного экзамена к среднему баллу единого государственного экзамена (в расчете на 2 обязательных предмета) в 10% школ с худшими результатами единого государственного экзамена с 1,5 до 1,3</w:t>
            </w:r>
            <w:r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  <w:r w:rsidR="004E4398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раза</w:t>
            </w:r>
          </w:p>
          <w:p w:rsidR="004E4398" w:rsidRPr="00377086" w:rsidRDefault="00C86570" w:rsidP="006D64AB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  <w:r w:rsidR="004E4398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 Увеличение доли детей в возрасте от 5 до 18 лет</w:t>
            </w:r>
            <w:r w:rsidR="00BE6B16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</w:t>
            </w:r>
            <w:r w:rsidR="004B5D0F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охваченных дополнительным образованием</w:t>
            </w:r>
            <w:r w:rsidR="001D3BCC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</w:t>
            </w:r>
            <w:r w:rsidR="004E4398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7</w:t>
            </w:r>
            <w:r w:rsidR="00073B2C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2,8</w:t>
            </w:r>
            <w:r w:rsidR="004E4398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% </w:t>
            </w:r>
            <w:r w:rsid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="004E4398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 7</w:t>
            </w:r>
            <w:r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  <w:r w:rsidR="00B174AA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,0</w:t>
            </w:r>
            <w:r w:rsidR="004E4398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%</w:t>
            </w:r>
          </w:p>
          <w:p w:rsidR="004E4398" w:rsidRPr="00377086" w:rsidRDefault="00C86570" w:rsidP="006D64AB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  <w:r w:rsidR="004E4398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Увеличение </w:t>
            </w:r>
            <w:r w:rsidR="003213BC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количества д</w:t>
            </w:r>
            <w:r w:rsidR="00A34BCE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етей, охваченных дея</w:t>
            </w:r>
            <w:r w:rsidR="00277801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тельностью детских технопарков «Кванториум» (мобильных технопарков «</w:t>
            </w:r>
            <w:r w:rsidR="00A34BCE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Кванториум</w:t>
            </w:r>
            <w:r w:rsidR="00277801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  <w:r w:rsidR="00A34BCE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</w:t>
            </w:r>
            <w:r w:rsidR="004E4398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</w:t>
            </w:r>
            <w:r w:rsid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="004E4398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 </w:t>
            </w:r>
            <w:r w:rsidR="00A34BCE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350 человек </w:t>
            </w:r>
            <w:r w:rsidR="004E4398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до </w:t>
            </w:r>
            <w:r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65</w:t>
            </w:r>
            <w:r w:rsidR="0020792D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 человек</w:t>
            </w:r>
          </w:p>
          <w:p w:rsidR="00C66604" w:rsidRPr="00377086" w:rsidRDefault="00C86570" w:rsidP="006D64AB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  <w:r w:rsidR="00C66604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 Увеличение доли выданных сертификатов доп</w:t>
            </w:r>
            <w:r w:rsidR="00277801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олнительного образования детям в возрасте от 5 </w:t>
            </w:r>
            <w:r w:rsid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="00277801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до 18 лет </w:t>
            </w:r>
            <w:r w:rsidR="00C66604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 территории Ханты-Мансийского района </w:t>
            </w:r>
            <w:r w:rsid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="00C66604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с 2</w:t>
            </w:r>
            <w:r w:rsidR="00295E4F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="00F2727B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,0 </w:t>
            </w:r>
            <w:r w:rsidR="00C66604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%</w:t>
            </w:r>
            <w:r w:rsidR="0070546F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 50</w:t>
            </w:r>
            <w:r w:rsidR="00F2727B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,0</w:t>
            </w:r>
            <w:r w:rsidR="0070546F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%</w:t>
            </w:r>
          </w:p>
          <w:p w:rsidR="004E4398" w:rsidRPr="00377086" w:rsidRDefault="00C86570" w:rsidP="006D64AB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  <w:r w:rsidR="004E4398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Увеличение </w:t>
            </w:r>
            <w:r w:rsidR="00366202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</w:t>
            </w:r>
            <w:r w:rsidR="00366202" w:rsidRPr="00377086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t>исла участников открытых онлайн-уроков, реализуемых с учет</w:t>
            </w:r>
            <w:r w:rsidR="00277801" w:rsidRPr="00377086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t>ом опыта цикла открытых уроков «Проектория», «Уроки настоящего»</w:t>
            </w:r>
            <w:r w:rsidR="00366202" w:rsidRPr="00377086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t xml:space="preserve"> или иных аналогичных по возможностям, функциям и результатам проектов, направленных на раннюю профориентацию </w:t>
            </w:r>
            <w:r w:rsidR="004E4398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(человек нарастающим итогом), с 0</w:t>
            </w:r>
            <w:r w:rsidR="00F2727B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человек</w:t>
            </w:r>
            <w:r w:rsid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="004E4398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до </w:t>
            </w:r>
            <w:r w:rsidR="00366202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3 </w:t>
            </w:r>
            <w:r w:rsidR="004E4398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  <w:r w:rsidR="00366202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00</w:t>
            </w:r>
            <w:r w:rsidR="004E4398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человек</w:t>
            </w:r>
          </w:p>
          <w:p w:rsidR="004E4398" w:rsidRPr="00377086" w:rsidRDefault="004E4398" w:rsidP="006D64AB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F2727B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  <w:r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Увеличение доли </w:t>
            </w:r>
            <w:r w:rsidR="00477434" w:rsidRPr="00377086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t>образовательных организаций, реализующих программы общего образования, дополнительного образования детей и среднего профессионального образования, осуществляющих образовательную деятельность с использованием федеральной информационно-сервисной платформы цифровой образовательной среды, в общем числе образовательных организаций</w:t>
            </w:r>
            <w:r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 0</w:t>
            </w:r>
            <w:r w:rsidR="00F2727B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,0 </w:t>
            </w:r>
            <w:r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% до </w:t>
            </w:r>
            <w:r w:rsidR="00C86570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85</w:t>
            </w:r>
            <w:r w:rsidR="00F2727B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,0 </w:t>
            </w:r>
            <w:r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%</w:t>
            </w:r>
          </w:p>
          <w:p w:rsidR="004E4398" w:rsidRPr="00377086" w:rsidRDefault="004E4398" w:rsidP="006D64AB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F2727B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Увеличение доли </w:t>
            </w:r>
            <w:r w:rsidR="00477434" w:rsidRPr="00377086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t>обучающихся по программам общего образования, дополнительного образования для детей и среднего профессионального образования, для которых формируется цифровой образовательный профиль и индивидуальный план обучения с использованием федеральной информационно-сервисной платформы цифровой образовательной среды, в общем числе обучающихся по указанным программам</w:t>
            </w:r>
            <w:r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с 0</w:t>
            </w:r>
            <w:r w:rsidR="00F2727B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,0 </w:t>
            </w:r>
            <w:r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% до </w:t>
            </w:r>
            <w:r w:rsidR="00C86570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  <w:r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  <w:r w:rsidR="00F2727B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,0 </w:t>
            </w:r>
            <w:r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%</w:t>
            </w:r>
          </w:p>
          <w:p w:rsidR="004E4398" w:rsidRPr="00377086" w:rsidRDefault="004E4398" w:rsidP="006D64AB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F2727B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Увеличение доли </w:t>
            </w:r>
            <w:r w:rsidR="00A039C6" w:rsidRPr="00377086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t xml:space="preserve">педагогических работников общего образования, прошедших повышение квалификации </w:t>
            </w:r>
            <w:r w:rsidR="00377086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br/>
            </w:r>
            <w:r w:rsidR="00A039C6" w:rsidRPr="00377086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t xml:space="preserve">в рамках периодической аттестации в цифровой форме </w:t>
            </w:r>
            <w:r w:rsidR="00377086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br/>
            </w:r>
            <w:r w:rsidR="00A039C6" w:rsidRPr="00377086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t>с использо</w:t>
            </w:r>
            <w:r w:rsidR="00277801" w:rsidRPr="00377086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t>ванием информационного ресурса «</w:t>
            </w:r>
            <w:r w:rsidR="00A039C6" w:rsidRPr="00377086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t>одного окна</w:t>
            </w:r>
            <w:r w:rsidR="00277801" w:rsidRPr="00377086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t>» («</w:t>
            </w:r>
            <w:r w:rsidR="00A039C6" w:rsidRPr="00377086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t>Современная цифровая образовательн</w:t>
            </w:r>
            <w:r w:rsidR="00277801" w:rsidRPr="00377086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t>ая среда в Российской Федерации»</w:t>
            </w:r>
            <w:r w:rsidR="00A039C6" w:rsidRPr="00377086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t>), в общем числе педагогических работников общего образования</w:t>
            </w:r>
            <w:r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 0</w:t>
            </w:r>
            <w:r w:rsidR="00F2727B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,0 </w:t>
            </w:r>
            <w:r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% до </w:t>
            </w:r>
            <w:r w:rsidR="00C86570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="00A039C6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="00F2727B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,0 </w:t>
            </w:r>
            <w:r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%</w:t>
            </w:r>
          </w:p>
          <w:p w:rsidR="00661473" w:rsidRPr="00377086" w:rsidRDefault="004E4398" w:rsidP="006D64AB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F2727B"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Pr="00377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="00B82755" w:rsidRPr="00377086">
              <w:rPr>
                <w:rFonts w:ascii="Times New Roman" w:hAnsi="Times New Roman"/>
                <w:sz w:val="28"/>
                <w:szCs w:val="28"/>
              </w:rPr>
              <w:t xml:space="preserve">Уменьшение доли детей в возрасте от 1 до 6 лет, состоящих на учете для определения в муниципальные дошкольные образовательные учреждения, в общей численности детей в возрасте от 1 до 6 лет с </w:t>
            </w:r>
            <w:r w:rsidR="00E167AD" w:rsidRPr="00377086">
              <w:rPr>
                <w:rFonts w:ascii="Times New Roman" w:hAnsi="Times New Roman"/>
                <w:sz w:val="28"/>
                <w:szCs w:val="28"/>
              </w:rPr>
              <w:t>2,0</w:t>
            </w:r>
            <w:r w:rsidR="009E5689" w:rsidRPr="00377086">
              <w:rPr>
                <w:rFonts w:ascii="Times New Roman" w:hAnsi="Times New Roman"/>
                <w:sz w:val="28"/>
                <w:szCs w:val="28"/>
              </w:rPr>
              <w:t xml:space="preserve"> % </w:t>
            </w:r>
            <w:r w:rsidR="00377086">
              <w:rPr>
                <w:rFonts w:ascii="Times New Roman" w:hAnsi="Times New Roman"/>
                <w:sz w:val="28"/>
                <w:szCs w:val="28"/>
              </w:rPr>
              <w:br/>
            </w:r>
            <w:r w:rsidR="009E5689" w:rsidRPr="00377086">
              <w:rPr>
                <w:rFonts w:ascii="Times New Roman" w:hAnsi="Times New Roman"/>
                <w:sz w:val="28"/>
                <w:szCs w:val="28"/>
              </w:rPr>
              <w:t>до 0,9</w:t>
            </w:r>
            <w:r w:rsidR="00B82755" w:rsidRPr="00377086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  <w:p w:rsidR="00F0785E" w:rsidRPr="00377086" w:rsidRDefault="003E339F" w:rsidP="006D64AB">
            <w:pPr>
              <w:pStyle w:val="ConsPlusNormal"/>
              <w:jc w:val="both"/>
              <w:rPr>
                <w:rStyle w:val="disabled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377086">
              <w:rPr>
                <w:rStyle w:val="disabled"/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  <w:r w:rsidR="00F2727B" w:rsidRPr="00377086">
              <w:rPr>
                <w:rStyle w:val="disabled"/>
                <w:rFonts w:ascii="Times New Roman" w:hAnsi="Times New Roman"/>
                <w:sz w:val="28"/>
                <w:szCs w:val="28"/>
                <w:shd w:val="clear" w:color="auto" w:fill="FFFFFF"/>
              </w:rPr>
              <w:t>4</w:t>
            </w:r>
            <w:r w:rsidR="00F0785E" w:rsidRPr="00377086">
              <w:rPr>
                <w:rStyle w:val="disabled"/>
                <w:rFonts w:ascii="Times New Roman" w:hAnsi="Times New Roman"/>
                <w:sz w:val="28"/>
                <w:szCs w:val="28"/>
                <w:shd w:val="clear" w:color="auto" w:fill="FFFFFF"/>
              </w:rPr>
              <w:t>. Сохранение доступности дошкольного образования для детей в возрасте от полуто</w:t>
            </w:r>
            <w:r w:rsidR="00277801" w:rsidRPr="00377086">
              <w:rPr>
                <w:rStyle w:val="disabled"/>
                <w:rFonts w:ascii="Times New Roman" w:hAnsi="Times New Roman"/>
                <w:sz w:val="28"/>
                <w:szCs w:val="28"/>
                <w:shd w:val="clear" w:color="auto" w:fill="FFFFFF"/>
              </w:rPr>
              <w:t>ра до трех лет на уровне</w:t>
            </w:r>
            <w:r w:rsidR="0020792D" w:rsidRPr="00377086">
              <w:rPr>
                <w:rStyle w:val="disabled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100</w:t>
            </w:r>
            <w:r w:rsidR="00F2727B" w:rsidRPr="00377086">
              <w:rPr>
                <w:rStyle w:val="disabled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,0 </w:t>
            </w:r>
            <w:r w:rsidR="0020792D" w:rsidRPr="00377086">
              <w:rPr>
                <w:rStyle w:val="disabled"/>
                <w:rFonts w:ascii="Times New Roman" w:hAnsi="Times New Roman"/>
                <w:sz w:val="28"/>
                <w:szCs w:val="28"/>
                <w:shd w:val="clear" w:color="auto" w:fill="FFFFFF"/>
              </w:rPr>
              <w:t>%</w:t>
            </w:r>
          </w:p>
          <w:p w:rsidR="00F0785E" w:rsidRPr="00377086" w:rsidRDefault="003E339F" w:rsidP="006D64AB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1</w:t>
            </w:r>
            <w:r w:rsidR="00F2727B" w:rsidRPr="00377086">
              <w:rPr>
                <w:rFonts w:ascii="Times New Roman" w:hAnsi="Times New Roman"/>
                <w:sz w:val="28"/>
                <w:szCs w:val="28"/>
              </w:rPr>
              <w:t>5</w:t>
            </w:r>
            <w:r w:rsidR="002554FC" w:rsidRPr="00377086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76538B" w:rsidRPr="00377086">
              <w:rPr>
                <w:rFonts w:ascii="Times New Roman" w:hAnsi="Times New Roman"/>
                <w:sz w:val="28"/>
                <w:szCs w:val="28"/>
              </w:rPr>
              <w:t>Сохранение ч</w:t>
            </w:r>
            <w:r w:rsidR="002554FC" w:rsidRPr="00377086">
              <w:rPr>
                <w:rFonts w:ascii="Times New Roman" w:hAnsi="Times New Roman"/>
                <w:sz w:val="28"/>
                <w:szCs w:val="28"/>
              </w:rPr>
              <w:t>исленност</w:t>
            </w:r>
            <w:r w:rsidR="0076538B" w:rsidRPr="00377086">
              <w:rPr>
                <w:rFonts w:ascii="Times New Roman" w:hAnsi="Times New Roman"/>
                <w:sz w:val="28"/>
                <w:szCs w:val="28"/>
              </w:rPr>
              <w:t>и</w:t>
            </w:r>
            <w:r w:rsidR="002554FC" w:rsidRPr="00377086">
              <w:rPr>
                <w:rFonts w:ascii="Times New Roman" w:hAnsi="Times New Roman"/>
                <w:sz w:val="28"/>
                <w:szCs w:val="28"/>
              </w:rPr>
              <w:t xml:space="preserve"> воспитанников в возрасте до трех лет, посещающи</w:t>
            </w:r>
            <w:r w:rsidR="00EE5B32" w:rsidRPr="00377086">
              <w:rPr>
                <w:rFonts w:ascii="Times New Roman" w:hAnsi="Times New Roman"/>
                <w:sz w:val="28"/>
                <w:szCs w:val="28"/>
              </w:rPr>
              <w:t xml:space="preserve">х </w:t>
            </w:r>
            <w:r w:rsidR="002554FC" w:rsidRPr="00377086">
              <w:rPr>
                <w:rFonts w:ascii="Times New Roman" w:hAnsi="Times New Roman"/>
                <w:sz w:val="28"/>
                <w:szCs w:val="28"/>
              </w:rPr>
              <w:t>муниципальные</w:t>
            </w:r>
            <w:r w:rsidR="00EE5B32" w:rsidRPr="00377086">
              <w:rPr>
                <w:rFonts w:ascii="Times New Roman" w:hAnsi="Times New Roman"/>
                <w:sz w:val="28"/>
                <w:szCs w:val="28"/>
              </w:rPr>
              <w:t xml:space="preserve"> образовательные </w:t>
            </w:r>
            <w:r w:rsidR="002554FC" w:rsidRPr="00377086">
              <w:rPr>
                <w:rFonts w:ascii="Times New Roman" w:hAnsi="Times New Roman"/>
                <w:sz w:val="28"/>
                <w:szCs w:val="28"/>
              </w:rPr>
              <w:t xml:space="preserve">организации, осуществляющие образовательную деятельность по образовательным программам </w:t>
            </w:r>
            <w:r w:rsidR="002554FC" w:rsidRPr="0037708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дошкольного образования, присмотр и уход, </w:t>
            </w:r>
            <w:r w:rsidR="00EE5B32" w:rsidRPr="00377086">
              <w:rPr>
                <w:rFonts w:ascii="Times New Roman" w:hAnsi="Times New Roman"/>
                <w:sz w:val="28"/>
                <w:szCs w:val="28"/>
              </w:rPr>
              <w:t>на уровне 19</w:t>
            </w:r>
            <w:r w:rsidR="00F0785E" w:rsidRPr="00377086">
              <w:rPr>
                <w:rFonts w:ascii="Times New Roman" w:hAnsi="Times New Roman"/>
                <w:sz w:val="28"/>
                <w:szCs w:val="28"/>
              </w:rPr>
              <w:t>0</w:t>
            </w:r>
            <w:r w:rsidR="002554FC" w:rsidRPr="00377086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  <w:p w:rsidR="00AE405E" w:rsidRPr="00377086" w:rsidRDefault="00127B36" w:rsidP="00127B36">
            <w:pPr>
              <w:pStyle w:val="HTM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0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2727B" w:rsidRPr="0037708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7708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E405E" w:rsidRPr="00377086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численности обучающихся, вовлеченных в деятельность общественных </w:t>
            </w:r>
            <w:r w:rsidR="00685B79" w:rsidRPr="00377086">
              <w:rPr>
                <w:rFonts w:ascii="Times New Roman" w:hAnsi="Times New Roman" w:cs="Times New Roman"/>
                <w:sz w:val="28"/>
                <w:szCs w:val="28"/>
              </w:rPr>
              <w:t>объединений на базе общеобразовательных организаций, профессиональных образовательных организаций и образовательных организаций высшего образования</w:t>
            </w:r>
            <w:r w:rsidR="00AE405E" w:rsidRPr="00377086">
              <w:rPr>
                <w:rFonts w:ascii="Times New Roman" w:hAnsi="Times New Roman" w:cs="Times New Roman"/>
                <w:sz w:val="28"/>
                <w:szCs w:val="28"/>
              </w:rPr>
              <w:t xml:space="preserve">, с 570 человек </w:t>
            </w:r>
            <w:r w:rsidR="0037708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E405E" w:rsidRPr="00377086">
              <w:rPr>
                <w:rFonts w:ascii="Times New Roman" w:hAnsi="Times New Roman" w:cs="Times New Roman"/>
                <w:sz w:val="28"/>
                <w:szCs w:val="28"/>
              </w:rPr>
              <w:t>до 3 333 человек</w:t>
            </w:r>
          </w:p>
          <w:p w:rsidR="00127B36" w:rsidRPr="00377086" w:rsidRDefault="00AE405E" w:rsidP="00127B36">
            <w:pPr>
              <w:pStyle w:val="HTM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086">
              <w:rPr>
                <w:rFonts w:ascii="Times New Roman" w:hAnsi="Times New Roman" w:cs="Times New Roman"/>
                <w:sz w:val="28"/>
                <w:szCs w:val="28"/>
              </w:rPr>
              <w:t xml:space="preserve">17. </w:t>
            </w:r>
            <w:r w:rsidR="00127B36" w:rsidRPr="00377086"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ежегодной доли детей в возрасте </w:t>
            </w:r>
            <w:r w:rsidR="00127B36" w:rsidRPr="00377086">
              <w:rPr>
                <w:rFonts w:ascii="Times New Roman" w:hAnsi="Times New Roman" w:cs="Times New Roman"/>
                <w:sz w:val="28"/>
                <w:szCs w:val="28"/>
              </w:rPr>
              <w:br/>
              <w:t>от 6 до 17 лет (включительно), охваченных всеми формами отдыха и оздоровления, на уровне 100</w:t>
            </w:r>
            <w:r w:rsidR="006932E3" w:rsidRPr="00377086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r w:rsidR="00127B36" w:rsidRPr="0037708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127B36" w:rsidRPr="00377086" w:rsidRDefault="00AE405E" w:rsidP="00AC0F0E">
            <w:pPr>
              <w:pStyle w:val="HTM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08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127B36" w:rsidRPr="00377086">
              <w:rPr>
                <w:rFonts w:ascii="Times New Roman" w:hAnsi="Times New Roman" w:cs="Times New Roman"/>
                <w:sz w:val="28"/>
                <w:szCs w:val="28"/>
              </w:rPr>
              <w:t>. Сохранение ежегодной доли граждан, обеспеченных мерами социальной поддержки, от численности граждан, имеющих право на их получение и обратившихся за их получением, на уровне 100</w:t>
            </w:r>
            <w:r w:rsidR="006932E3" w:rsidRPr="00377086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r w:rsidR="00127B36" w:rsidRPr="0037708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E4398" w:rsidRPr="00377086" w:rsidTr="00D053B3">
        <w:tc>
          <w:tcPr>
            <w:tcW w:w="2518" w:type="dxa"/>
          </w:tcPr>
          <w:p w:rsidR="004E4398" w:rsidRPr="00377086" w:rsidRDefault="004E4398" w:rsidP="006D64AB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7229" w:type="dxa"/>
          </w:tcPr>
          <w:p w:rsidR="004E4398" w:rsidRPr="00377086" w:rsidRDefault="004E4398" w:rsidP="00127B36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2019 – 202</w:t>
            </w:r>
            <w:r w:rsidR="00127B36" w:rsidRPr="00377086">
              <w:rPr>
                <w:rFonts w:ascii="Times New Roman" w:hAnsi="Times New Roman"/>
                <w:sz w:val="28"/>
                <w:szCs w:val="28"/>
              </w:rPr>
              <w:t>3</w:t>
            </w:r>
            <w:r w:rsidRPr="00377086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4E4398" w:rsidRPr="00377086" w:rsidTr="00D053B3">
        <w:tc>
          <w:tcPr>
            <w:tcW w:w="2518" w:type="dxa"/>
          </w:tcPr>
          <w:p w:rsidR="004E4398" w:rsidRPr="00377086" w:rsidRDefault="004E4398" w:rsidP="006D64A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77086">
              <w:rPr>
                <w:rFonts w:ascii="Times New Roman" w:hAnsi="Times New Roman" w:cs="Times New Roman"/>
                <w:sz w:val="28"/>
                <w:szCs w:val="28"/>
              </w:rPr>
              <w:t>Параметры финансового обеспечения муниципальной программы</w:t>
            </w:r>
          </w:p>
        </w:tc>
        <w:tc>
          <w:tcPr>
            <w:tcW w:w="7229" w:type="dxa"/>
          </w:tcPr>
          <w:p w:rsidR="004E4398" w:rsidRPr="00377086" w:rsidRDefault="00277801" w:rsidP="006D64AB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о</w:t>
            </w:r>
            <w:r w:rsidR="004E4398" w:rsidRPr="00377086">
              <w:rPr>
                <w:rFonts w:ascii="Times New Roman" w:hAnsi="Times New Roman"/>
                <w:sz w:val="28"/>
                <w:szCs w:val="28"/>
              </w:rPr>
              <w:t xml:space="preserve">бщий объем финансирования муниципальной программы составляет </w:t>
            </w:r>
            <w:r w:rsidR="00E45AC2">
              <w:rPr>
                <w:rFonts w:ascii="Times New Roman" w:hAnsi="Times New Roman"/>
                <w:sz w:val="28"/>
                <w:szCs w:val="28"/>
              </w:rPr>
              <w:t>10 061 261,1</w:t>
            </w:r>
            <w:r w:rsidR="001E3F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E4398" w:rsidRPr="00377086">
              <w:rPr>
                <w:rFonts w:ascii="Times New Roman" w:hAnsi="Times New Roman"/>
                <w:sz w:val="28"/>
                <w:szCs w:val="28"/>
              </w:rPr>
              <w:t>тыс. рублей, в том числе:</w:t>
            </w:r>
          </w:p>
          <w:p w:rsidR="004E4398" w:rsidRPr="00377086" w:rsidRDefault="004E4398" w:rsidP="006D64AB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>2019 год – 1</w:t>
            </w:r>
            <w:r w:rsidR="007168FC" w:rsidRPr="00377086">
              <w:rPr>
                <w:rFonts w:ascii="Times New Roman" w:hAnsi="Times New Roman"/>
                <w:sz w:val="28"/>
                <w:szCs w:val="28"/>
              </w:rPr>
              <w:t> </w:t>
            </w:r>
            <w:r w:rsidR="005C4E43" w:rsidRPr="00377086">
              <w:rPr>
                <w:rFonts w:ascii="Times New Roman" w:hAnsi="Times New Roman"/>
                <w:sz w:val="28"/>
                <w:szCs w:val="28"/>
              </w:rPr>
              <w:t>8</w:t>
            </w:r>
            <w:r w:rsidR="007168FC" w:rsidRPr="00377086">
              <w:rPr>
                <w:rFonts w:ascii="Times New Roman" w:hAnsi="Times New Roman"/>
                <w:sz w:val="28"/>
                <w:szCs w:val="28"/>
              </w:rPr>
              <w:t>14 202,1</w:t>
            </w:r>
            <w:r w:rsidR="00277801" w:rsidRPr="00377086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="00680F8C" w:rsidRPr="0037708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E4398" w:rsidRPr="00377086" w:rsidRDefault="004E4398" w:rsidP="006D64AB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EC447E" w:rsidRPr="00377086">
              <w:rPr>
                <w:rFonts w:ascii="Times New Roman" w:hAnsi="Times New Roman"/>
                <w:sz w:val="28"/>
                <w:szCs w:val="28"/>
              </w:rPr>
              <w:t>2</w:t>
            </w:r>
            <w:r w:rsidR="001E3F76">
              <w:rPr>
                <w:rFonts w:ascii="Times New Roman" w:hAnsi="Times New Roman"/>
                <w:sz w:val="28"/>
                <w:szCs w:val="28"/>
              </w:rPr>
              <w:t> </w:t>
            </w:r>
            <w:r w:rsidR="00EC447E" w:rsidRPr="00377086">
              <w:rPr>
                <w:rFonts w:ascii="Times New Roman" w:hAnsi="Times New Roman"/>
                <w:sz w:val="28"/>
                <w:szCs w:val="28"/>
              </w:rPr>
              <w:t>03</w:t>
            </w:r>
            <w:r w:rsidR="001E3F76">
              <w:rPr>
                <w:rFonts w:ascii="Times New Roman" w:hAnsi="Times New Roman"/>
                <w:sz w:val="28"/>
                <w:szCs w:val="28"/>
              </w:rPr>
              <w:t>9 685,3</w:t>
            </w:r>
            <w:r w:rsidRPr="00377086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="00680F8C" w:rsidRPr="0037708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E4398" w:rsidRPr="00377086" w:rsidRDefault="004E4398" w:rsidP="006D64AB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127B36" w:rsidRPr="00377086">
              <w:rPr>
                <w:rFonts w:ascii="Times New Roman" w:hAnsi="Times New Roman"/>
                <w:sz w:val="28"/>
                <w:szCs w:val="28"/>
              </w:rPr>
              <w:t>2</w:t>
            </w:r>
            <w:r w:rsidR="00E45AC2">
              <w:rPr>
                <w:rFonts w:ascii="Times New Roman" w:hAnsi="Times New Roman"/>
                <w:sz w:val="28"/>
                <w:szCs w:val="28"/>
              </w:rPr>
              <w:t> 151 483,5</w:t>
            </w:r>
            <w:r w:rsidRPr="00377086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="00680F8C" w:rsidRPr="0037708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D35CF" w:rsidRPr="00377086" w:rsidRDefault="004D35CF" w:rsidP="00127B36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E45AC2">
              <w:rPr>
                <w:rFonts w:ascii="Times New Roman" w:hAnsi="Times New Roman"/>
                <w:sz w:val="28"/>
                <w:szCs w:val="28"/>
              </w:rPr>
              <w:t xml:space="preserve">2 017 098,5 </w:t>
            </w:r>
            <w:r w:rsidRPr="00377086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 w:rsidR="00127B36" w:rsidRPr="0037708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27B36" w:rsidRPr="00377086" w:rsidRDefault="00127B36" w:rsidP="00E45AC2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086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E45AC2">
              <w:rPr>
                <w:rFonts w:ascii="Times New Roman" w:hAnsi="Times New Roman"/>
                <w:sz w:val="28"/>
                <w:szCs w:val="28"/>
              </w:rPr>
              <w:t>2 038 791,7</w:t>
            </w:r>
            <w:r w:rsidRPr="00377086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</w:tc>
      </w:tr>
      <w:tr w:rsidR="00127B36" w:rsidRPr="00377086" w:rsidTr="00D053B3">
        <w:tc>
          <w:tcPr>
            <w:tcW w:w="2518" w:type="dxa"/>
          </w:tcPr>
          <w:p w:rsidR="00127B36" w:rsidRPr="00377086" w:rsidRDefault="00127B36" w:rsidP="00127B3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77086">
              <w:rPr>
                <w:rFonts w:ascii="Times New Roman" w:hAnsi="Times New Roman" w:cs="Times New Roman"/>
                <w:sz w:val="28"/>
                <w:szCs w:val="28"/>
              </w:rPr>
              <w:t xml:space="preserve">Объем налоговых расходов Ханты-Мансийского района </w:t>
            </w:r>
          </w:p>
        </w:tc>
        <w:tc>
          <w:tcPr>
            <w:tcW w:w="7229" w:type="dxa"/>
          </w:tcPr>
          <w:p w:rsidR="00127B36" w:rsidRPr="00377086" w:rsidRDefault="00127B36" w:rsidP="00127B3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0A26" w:rsidRPr="00A8143F" w:rsidRDefault="00540A26" w:rsidP="000812CE">
      <w:pPr>
        <w:pStyle w:val="ConsPlusNormal"/>
        <w:outlineLvl w:val="1"/>
        <w:rPr>
          <w:sz w:val="28"/>
          <w:szCs w:val="28"/>
        </w:rPr>
      </w:pPr>
    </w:p>
    <w:p w:rsidR="00A8143F" w:rsidRPr="00A8143F" w:rsidRDefault="00A8143F" w:rsidP="00A8143F">
      <w:pPr>
        <w:autoSpaceDN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8143F">
        <w:rPr>
          <w:rFonts w:ascii="Times New Roman" w:hAnsi="Times New Roman" w:cs="Times New Roman"/>
          <w:sz w:val="28"/>
          <w:szCs w:val="28"/>
        </w:rPr>
        <w:t>Механизм реализации муниципальной программы</w:t>
      </w:r>
    </w:p>
    <w:p w:rsidR="00A8143F" w:rsidRPr="00A8143F" w:rsidRDefault="00A8143F" w:rsidP="00A8143F">
      <w:pPr>
        <w:autoSpaceDN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C4305" w:rsidRPr="0020792D" w:rsidRDefault="003C4305" w:rsidP="00BA2BCD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92D">
        <w:rPr>
          <w:rFonts w:ascii="Times New Roman" w:eastAsia="Calibri" w:hAnsi="Times New Roman" w:cs="Times New Roman"/>
          <w:sz w:val="28"/>
          <w:szCs w:val="28"/>
        </w:rPr>
        <w:t xml:space="preserve">Для эффективного исполнения муниципальной программы используются следующие механизмы: </w:t>
      </w:r>
    </w:p>
    <w:p w:rsidR="003C4305" w:rsidRPr="00EC408A" w:rsidRDefault="003C4305" w:rsidP="00EC408A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08A">
        <w:rPr>
          <w:rFonts w:ascii="Times New Roman" w:eastAsia="Calibri" w:hAnsi="Times New Roman" w:cs="Times New Roman"/>
          <w:sz w:val="28"/>
          <w:szCs w:val="28"/>
        </w:rPr>
        <w:t>разработка и принятие нормативных правовых актов муниципального образования, необходимых для ее выполнения;</w:t>
      </w:r>
    </w:p>
    <w:p w:rsidR="003C4305" w:rsidRPr="00EC408A" w:rsidRDefault="003C4305" w:rsidP="00EC408A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08A">
        <w:rPr>
          <w:rFonts w:ascii="Times New Roman" w:eastAsia="Calibri" w:hAnsi="Times New Roman" w:cs="Times New Roman"/>
          <w:sz w:val="28"/>
          <w:szCs w:val="28"/>
        </w:rPr>
        <w:t>обеспечение управления, эффективного использования средств, выделенных на реализацию муниципальной программы;</w:t>
      </w:r>
    </w:p>
    <w:p w:rsidR="00F1455B" w:rsidRPr="00EC408A" w:rsidRDefault="00F1455B" w:rsidP="00EC408A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08A">
        <w:rPr>
          <w:rFonts w:ascii="Times New Roman" w:eastAsia="Calibri" w:hAnsi="Times New Roman" w:cs="Times New Roman"/>
          <w:sz w:val="28"/>
          <w:szCs w:val="28"/>
        </w:rPr>
        <w:t>ежегодное уточнение перечня программных мероприятий на очередной финансовый год и плановый период и затрат по ним в соответствии с мониторингом фактически достигнутых и целевых показателей реализации государственной программы, с учетом результатов</w:t>
      </w:r>
      <w:r w:rsidR="00501C9C">
        <w:rPr>
          <w:rFonts w:ascii="Times New Roman" w:eastAsia="Calibri" w:hAnsi="Times New Roman" w:cs="Times New Roman"/>
          <w:sz w:val="28"/>
          <w:szCs w:val="28"/>
        </w:rPr>
        <w:t>,</w:t>
      </w:r>
      <w:r w:rsidRPr="00EC408A">
        <w:rPr>
          <w:rFonts w:ascii="Times New Roman" w:eastAsia="Calibri" w:hAnsi="Times New Roman" w:cs="Times New Roman"/>
          <w:sz w:val="28"/>
          <w:szCs w:val="28"/>
        </w:rPr>
        <w:t xml:space="preserve"> проводимых в автономном округе социологических </w:t>
      </w:r>
      <w:r w:rsidRPr="00EC408A">
        <w:rPr>
          <w:rFonts w:ascii="Times New Roman" w:eastAsia="Calibri" w:hAnsi="Times New Roman" w:cs="Times New Roman"/>
          <w:sz w:val="28"/>
          <w:szCs w:val="28"/>
        </w:rPr>
        <w:lastRenderedPageBreak/>
        <w:t>исследований;</w:t>
      </w:r>
    </w:p>
    <w:p w:rsidR="004C64DD" w:rsidRPr="00EC408A" w:rsidRDefault="004C64DD" w:rsidP="00EC408A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08A">
        <w:rPr>
          <w:rFonts w:ascii="Times New Roman" w:eastAsia="Calibri" w:hAnsi="Times New Roman" w:cs="Times New Roman"/>
          <w:sz w:val="28"/>
          <w:szCs w:val="28"/>
        </w:rPr>
        <w:t>передача части функций ответственного исполнителя, соисполнителей муниципальной программы подведомственным муниципальным учреждениям Ханты-Мансийского района в соответствии с муниципальным заданием на оказание государственных услуг (выполнение работ), если эти функции соответствуют уставу (положению) муниципального учреждения, а также путем предоставления субсидий на иные цели в порядке, установленном администрацией Ханты-Мансийского района;</w:t>
      </w:r>
    </w:p>
    <w:p w:rsidR="004C64DD" w:rsidRPr="00EC408A" w:rsidRDefault="004C64DD" w:rsidP="00EC408A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08A">
        <w:rPr>
          <w:rFonts w:ascii="Times New Roman" w:eastAsia="Calibri" w:hAnsi="Times New Roman" w:cs="Times New Roman"/>
          <w:sz w:val="28"/>
          <w:szCs w:val="28"/>
        </w:rPr>
        <w:t xml:space="preserve">заключение соглашений с </w:t>
      </w:r>
      <w:r w:rsidR="00F1455B" w:rsidRPr="00EC408A">
        <w:rPr>
          <w:rFonts w:ascii="Times New Roman" w:eastAsia="Calibri" w:hAnsi="Times New Roman" w:cs="Times New Roman"/>
          <w:sz w:val="28"/>
          <w:szCs w:val="28"/>
        </w:rPr>
        <w:t xml:space="preserve">исполнительными </w:t>
      </w:r>
      <w:r w:rsidRPr="00EC408A">
        <w:rPr>
          <w:rFonts w:ascii="Times New Roman" w:eastAsia="Calibri" w:hAnsi="Times New Roman" w:cs="Times New Roman"/>
          <w:sz w:val="28"/>
          <w:szCs w:val="28"/>
        </w:rPr>
        <w:t xml:space="preserve">органами </w:t>
      </w:r>
      <w:r w:rsidR="00F1455B" w:rsidRPr="00EC408A">
        <w:rPr>
          <w:rFonts w:ascii="Times New Roman" w:eastAsia="Calibri" w:hAnsi="Times New Roman" w:cs="Times New Roman"/>
          <w:sz w:val="28"/>
          <w:szCs w:val="28"/>
        </w:rPr>
        <w:t xml:space="preserve">государственной </w:t>
      </w:r>
      <w:r w:rsidRPr="00EC408A">
        <w:rPr>
          <w:rFonts w:ascii="Times New Roman" w:eastAsia="Calibri" w:hAnsi="Times New Roman" w:cs="Times New Roman"/>
          <w:sz w:val="28"/>
          <w:szCs w:val="28"/>
        </w:rPr>
        <w:t>власти</w:t>
      </w:r>
      <w:r w:rsidR="00F1455B" w:rsidRPr="00EC408A">
        <w:rPr>
          <w:rFonts w:ascii="Times New Roman" w:eastAsia="Calibri" w:hAnsi="Times New Roman" w:cs="Times New Roman"/>
          <w:sz w:val="28"/>
          <w:szCs w:val="28"/>
        </w:rPr>
        <w:t xml:space="preserve"> Ханты-Мансийского автономного округа – Югры</w:t>
      </w:r>
      <w:r w:rsidRPr="00EC408A">
        <w:rPr>
          <w:rFonts w:ascii="Times New Roman" w:eastAsia="Calibri" w:hAnsi="Times New Roman" w:cs="Times New Roman"/>
          <w:sz w:val="28"/>
          <w:szCs w:val="28"/>
        </w:rPr>
        <w:t xml:space="preserve">, организациями, учреждениями, общественными объединениями </w:t>
      </w:r>
      <w:r w:rsidR="00377086">
        <w:rPr>
          <w:rFonts w:ascii="Times New Roman" w:eastAsia="Calibri" w:hAnsi="Times New Roman" w:cs="Times New Roman"/>
          <w:sz w:val="28"/>
          <w:szCs w:val="28"/>
        </w:rPr>
        <w:br/>
      </w:r>
      <w:r w:rsidRPr="00EC408A">
        <w:rPr>
          <w:rFonts w:ascii="Times New Roman" w:eastAsia="Calibri" w:hAnsi="Times New Roman" w:cs="Times New Roman"/>
          <w:sz w:val="28"/>
          <w:szCs w:val="28"/>
        </w:rPr>
        <w:t>о взаимодействии в целях исполнения национальных и федеральных проектов (программ) Российской Федерации;</w:t>
      </w:r>
    </w:p>
    <w:p w:rsidR="003C4305" w:rsidRDefault="003C4305" w:rsidP="00EC408A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08A">
        <w:rPr>
          <w:rFonts w:ascii="Times New Roman" w:eastAsia="Calibri" w:hAnsi="Times New Roman" w:cs="Times New Roman"/>
          <w:sz w:val="28"/>
          <w:szCs w:val="28"/>
        </w:rPr>
        <w:t xml:space="preserve">предоставление в комитет экономической политики администрации Ханты-Мансийского района информации о ходе реализации Программы ежеквартально, ежегодно в порядке, установленном постановлением администрации района от 7 сентября 2018 года № 246 </w:t>
      </w:r>
      <w:r w:rsidRPr="00EC408A">
        <w:rPr>
          <w:rFonts w:ascii="Times New Roman" w:eastAsia="Calibri" w:hAnsi="Times New Roman" w:cs="Times New Roman"/>
          <w:sz w:val="28"/>
          <w:szCs w:val="28"/>
        </w:rPr>
        <w:br/>
        <w:t>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реализации»;</w:t>
      </w:r>
    </w:p>
    <w:p w:rsidR="00012676" w:rsidRDefault="00012676" w:rsidP="00EC408A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предоставление премий (денежных </w:t>
      </w:r>
      <w:r w:rsidR="00587F52">
        <w:rPr>
          <w:rFonts w:ascii="Times New Roman" w:eastAsia="Calibri" w:hAnsi="Times New Roman" w:cs="Times New Roman"/>
          <w:sz w:val="28"/>
          <w:szCs w:val="28"/>
        </w:rPr>
        <w:t>поощрений</w:t>
      </w:r>
      <w:r>
        <w:rPr>
          <w:rFonts w:ascii="Times New Roman" w:eastAsia="Calibri" w:hAnsi="Times New Roman" w:cs="Times New Roman"/>
          <w:sz w:val="28"/>
          <w:szCs w:val="28"/>
        </w:rPr>
        <w:t>) по итогам конкурсов, проводимых комитетом по образованию администрации Ханты-Мансийского района;</w:t>
      </w:r>
    </w:p>
    <w:p w:rsidR="00012676" w:rsidRDefault="00012676" w:rsidP="00EC408A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реализация мероприятий на конкурсной основе путем выполнения проектов образовательными</w:t>
      </w:r>
      <w:r w:rsidR="002028DF">
        <w:rPr>
          <w:rFonts w:ascii="Times New Roman" w:eastAsia="Calibri" w:hAnsi="Times New Roman" w:cs="Times New Roman"/>
          <w:sz w:val="28"/>
          <w:szCs w:val="28"/>
        </w:rPr>
        <w:t xml:space="preserve"> и иными организациями, учреждениями. Конкурсы проводятся на основании положений, утверждаемых ответственным исполнителем муниципальной программы, соисполнителями муниципальной программы, за исключением конкурсов на получение грантов и премий, порядок предоставления которых утверждает глава Ханты-Мансийского района;</w:t>
      </w:r>
    </w:p>
    <w:p w:rsidR="003C4305" w:rsidRPr="00EC408A" w:rsidRDefault="00F1455B" w:rsidP="00EC408A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08A">
        <w:rPr>
          <w:rFonts w:ascii="Times New Roman" w:eastAsia="Calibri" w:hAnsi="Times New Roman" w:cs="Times New Roman"/>
          <w:sz w:val="28"/>
          <w:szCs w:val="28"/>
        </w:rPr>
        <w:t>информирование общественности о ходе и результатах реализации, финансирования программных мероприятий</w:t>
      </w:r>
      <w:r w:rsidR="003C4305" w:rsidRPr="00EC408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C4305" w:rsidRPr="00EC408A" w:rsidRDefault="003C4305" w:rsidP="00EC408A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08A">
        <w:rPr>
          <w:rFonts w:ascii="Times New Roman" w:eastAsia="Calibri" w:hAnsi="Times New Roman" w:cs="Times New Roman"/>
          <w:sz w:val="28"/>
          <w:szCs w:val="28"/>
        </w:rPr>
        <w:t xml:space="preserve">Муниципальная программа реализуется совместными усилиями ответственного исполнителя и соисполнителей. </w:t>
      </w:r>
    </w:p>
    <w:p w:rsidR="003C4305" w:rsidRPr="00EC408A" w:rsidRDefault="003C4305" w:rsidP="00EC408A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08A">
        <w:rPr>
          <w:rFonts w:ascii="Times New Roman" w:eastAsia="Calibri" w:hAnsi="Times New Roman" w:cs="Times New Roman"/>
          <w:sz w:val="28"/>
          <w:szCs w:val="28"/>
        </w:rPr>
        <w:t>Ответственный исполнитель муниципальной программы осуществляет текущее управление реализацией муниципальной программы, обладает правом вносить предложения об изменении объемов финансовых средств, направляемых на решение отдельных задач муниципальной программы.</w:t>
      </w:r>
    </w:p>
    <w:p w:rsidR="003C4305" w:rsidRPr="00EC408A" w:rsidRDefault="003C4305" w:rsidP="00EC408A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08A">
        <w:rPr>
          <w:rFonts w:ascii="Times New Roman" w:eastAsia="Calibri" w:hAnsi="Times New Roman" w:cs="Times New Roman"/>
          <w:sz w:val="28"/>
          <w:szCs w:val="28"/>
        </w:rPr>
        <w:t xml:space="preserve">Ответственный исполнитель своевременно извещает органы местного самоуправления о мероприятиях муниципальной программы, предполагающих софинансирование за счет средств бюджета автономного округа, предоставляемых в форме субсидий местным бюджетам на </w:t>
      </w:r>
      <w:r w:rsidRPr="00EC408A">
        <w:rPr>
          <w:rFonts w:ascii="Times New Roman" w:eastAsia="Calibri" w:hAnsi="Times New Roman" w:cs="Times New Roman"/>
          <w:sz w:val="28"/>
          <w:szCs w:val="28"/>
        </w:rPr>
        <w:lastRenderedPageBreak/>
        <w:t>исполнение поручений Президента Российской Федерации, мероприятий муниципальной программы.</w:t>
      </w:r>
    </w:p>
    <w:p w:rsidR="003C4305" w:rsidRPr="00EC408A" w:rsidRDefault="003C4305" w:rsidP="00EC408A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08A">
        <w:rPr>
          <w:rFonts w:ascii="Times New Roman" w:eastAsia="Calibri" w:hAnsi="Times New Roman" w:cs="Times New Roman"/>
          <w:sz w:val="28"/>
          <w:szCs w:val="28"/>
        </w:rPr>
        <w:t xml:space="preserve">Ответственный исполнитель, соисполнители муниципальной программы несут предусмотренную федеральными законами, </w:t>
      </w:r>
      <w:r w:rsidR="00377086">
        <w:rPr>
          <w:rFonts w:ascii="Times New Roman" w:eastAsia="Calibri" w:hAnsi="Times New Roman" w:cs="Times New Roman"/>
          <w:sz w:val="28"/>
          <w:szCs w:val="28"/>
        </w:rPr>
        <w:br/>
      </w:r>
      <w:r w:rsidRPr="00EC408A">
        <w:rPr>
          <w:rFonts w:ascii="Times New Roman" w:eastAsia="Calibri" w:hAnsi="Times New Roman" w:cs="Times New Roman"/>
          <w:sz w:val="28"/>
          <w:szCs w:val="28"/>
        </w:rPr>
        <w:t xml:space="preserve">законами автономного округа и муниципальными правовыми </w:t>
      </w:r>
      <w:r w:rsidR="00377086">
        <w:rPr>
          <w:rFonts w:ascii="Times New Roman" w:eastAsia="Calibri" w:hAnsi="Times New Roman" w:cs="Times New Roman"/>
          <w:sz w:val="28"/>
          <w:szCs w:val="28"/>
        </w:rPr>
        <w:br/>
      </w:r>
      <w:r w:rsidRPr="00EC408A">
        <w:rPr>
          <w:rFonts w:ascii="Times New Roman" w:eastAsia="Calibri" w:hAnsi="Times New Roman" w:cs="Times New Roman"/>
          <w:sz w:val="28"/>
          <w:szCs w:val="28"/>
        </w:rPr>
        <w:t xml:space="preserve">актами ответственность (дисциплинарную, гражданско-правовую </w:t>
      </w:r>
      <w:r w:rsidR="00377086">
        <w:rPr>
          <w:rFonts w:ascii="Times New Roman" w:eastAsia="Calibri" w:hAnsi="Times New Roman" w:cs="Times New Roman"/>
          <w:sz w:val="28"/>
          <w:szCs w:val="28"/>
        </w:rPr>
        <w:br/>
      </w:r>
      <w:r w:rsidRPr="00EC408A">
        <w:rPr>
          <w:rFonts w:ascii="Times New Roman" w:eastAsia="Calibri" w:hAnsi="Times New Roman" w:cs="Times New Roman"/>
          <w:sz w:val="28"/>
          <w:szCs w:val="28"/>
        </w:rPr>
        <w:t>и административную), в том числе за:</w:t>
      </w:r>
    </w:p>
    <w:p w:rsidR="003C4305" w:rsidRPr="0020792D" w:rsidRDefault="003C4305" w:rsidP="003C4305">
      <w:pPr>
        <w:pStyle w:val="ConsPlusNormal"/>
        <w:ind w:firstLine="709"/>
        <w:jc w:val="both"/>
        <w:rPr>
          <w:sz w:val="28"/>
          <w:szCs w:val="28"/>
        </w:rPr>
      </w:pPr>
      <w:r w:rsidRPr="0020792D">
        <w:rPr>
          <w:sz w:val="28"/>
          <w:szCs w:val="28"/>
        </w:rPr>
        <w:t>недостижение показателей, предусмотренных соглашениями о предоставлении субсидий из бюджета автономного округа бюджету муниципального образования;</w:t>
      </w:r>
    </w:p>
    <w:p w:rsidR="003C4305" w:rsidRPr="0020792D" w:rsidRDefault="003C4305" w:rsidP="003C4305">
      <w:pPr>
        <w:pStyle w:val="ConsPlusNormal"/>
        <w:ind w:firstLine="709"/>
        <w:jc w:val="both"/>
        <w:rPr>
          <w:sz w:val="28"/>
          <w:szCs w:val="28"/>
        </w:rPr>
      </w:pPr>
      <w:r w:rsidRPr="0020792D">
        <w:rPr>
          <w:sz w:val="28"/>
          <w:szCs w:val="28"/>
        </w:rPr>
        <w:t>недостижение целевых показателей муниципальной программы, а также конечных результатов ее реализации;</w:t>
      </w:r>
    </w:p>
    <w:p w:rsidR="003C4305" w:rsidRPr="0020792D" w:rsidRDefault="003C4305" w:rsidP="003C4305">
      <w:pPr>
        <w:pStyle w:val="ConsPlusNormal"/>
        <w:ind w:firstLine="709"/>
        <w:jc w:val="both"/>
        <w:rPr>
          <w:sz w:val="28"/>
          <w:szCs w:val="28"/>
        </w:rPr>
      </w:pPr>
      <w:r w:rsidRPr="0020792D">
        <w:rPr>
          <w:sz w:val="28"/>
          <w:szCs w:val="28"/>
        </w:rPr>
        <w:t>несвоевременную и некачественную реализацию муниципальной программы.</w:t>
      </w:r>
    </w:p>
    <w:p w:rsidR="003C4305" w:rsidRPr="0020792D" w:rsidRDefault="003C4305" w:rsidP="003C4305">
      <w:pPr>
        <w:pStyle w:val="ConsPlusNormal"/>
        <w:ind w:firstLine="709"/>
        <w:jc w:val="both"/>
        <w:rPr>
          <w:sz w:val="28"/>
          <w:szCs w:val="28"/>
        </w:rPr>
      </w:pPr>
      <w:r w:rsidRPr="0020792D">
        <w:rPr>
          <w:sz w:val="28"/>
          <w:szCs w:val="28"/>
        </w:rPr>
        <w:t>Реализация мероприятий муниципальной программы осуществляется путем:</w:t>
      </w:r>
    </w:p>
    <w:p w:rsidR="003C4305" w:rsidRPr="0020792D" w:rsidRDefault="003C4305" w:rsidP="003C4305">
      <w:pPr>
        <w:pStyle w:val="ConsPlusNormal"/>
        <w:ind w:firstLine="709"/>
        <w:jc w:val="both"/>
        <w:rPr>
          <w:rFonts w:eastAsiaTheme="minorHAnsi"/>
          <w:sz w:val="28"/>
          <w:szCs w:val="28"/>
        </w:rPr>
      </w:pPr>
      <w:r w:rsidRPr="0020792D">
        <w:rPr>
          <w:sz w:val="28"/>
          <w:szCs w:val="28"/>
        </w:rPr>
        <w:t xml:space="preserve">заключения заказчиками муниципальных контрактов </w:t>
      </w:r>
      <w:r w:rsidR="00377086">
        <w:rPr>
          <w:sz w:val="28"/>
          <w:szCs w:val="28"/>
        </w:rPr>
        <w:br/>
      </w:r>
      <w:r w:rsidRPr="0020792D">
        <w:rPr>
          <w:sz w:val="28"/>
          <w:szCs w:val="28"/>
        </w:rPr>
        <w:t xml:space="preserve">на приобретение товаров (оказание услуг, выполнение работ) </w:t>
      </w:r>
      <w:r w:rsidR="00377086">
        <w:rPr>
          <w:sz w:val="28"/>
          <w:szCs w:val="28"/>
        </w:rPr>
        <w:br/>
      </w:r>
      <w:r w:rsidRPr="0020792D">
        <w:rPr>
          <w:sz w:val="28"/>
          <w:szCs w:val="28"/>
        </w:rPr>
        <w:t>для муниципальных нужд в порядке, установленном законодательством Российской Федерации;</w:t>
      </w:r>
    </w:p>
    <w:p w:rsidR="003C4305" w:rsidRPr="0020792D" w:rsidRDefault="003C4305" w:rsidP="003C4305">
      <w:pPr>
        <w:pStyle w:val="ConsPlusNormal"/>
        <w:ind w:firstLine="709"/>
        <w:jc w:val="both"/>
        <w:rPr>
          <w:sz w:val="28"/>
          <w:szCs w:val="28"/>
        </w:rPr>
      </w:pPr>
      <w:r w:rsidRPr="0020792D">
        <w:rPr>
          <w:sz w:val="28"/>
          <w:szCs w:val="28"/>
        </w:rPr>
        <w:t xml:space="preserve">обеспечения контроля за целевым использованием подведомственными учреждениями межбюджетных трансфертов, полученных в форме субсидий, субвенций и иных межбюджетных трансфертов, имеющих целевое назначение, а также иных субсидий </w:t>
      </w:r>
      <w:r w:rsidR="00377086">
        <w:rPr>
          <w:sz w:val="28"/>
          <w:szCs w:val="28"/>
        </w:rPr>
        <w:br/>
      </w:r>
      <w:r w:rsidRPr="0020792D">
        <w:rPr>
          <w:sz w:val="28"/>
          <w:szCs w:val="28"/>
        </w:rPr>
        <w:t>и бюджетных инвестиций, условий, целей и порядка, установленных при их предоставлении;</w:t>
      </w:r>
    </w:p>
    <w:p w:rsidR="003C4305" w:rsidRPr="0020792D" w:rsidRDefault="003C4305" w:rsidP="003C4305">
      <w:pPr>
        <w:pStyle w:val="ConsPlusNormal"/>
        <w:ind w:firstLine="709"/>
        <w:jc w:val="both"/>
        <w:rPr>
          <w:sz w:val="28"/>
          <w:szCs w:val="28"/>
        </w:rPr>
      </w:pPr>
      <w:r w:rsidRPr="0020792D">
        <w:rPr>
          <w:sz w:val="28"/>
          <w:szCs w:val="28"/>
        </w:rPr>
        <w:t>скоординированных по срокам и направлениям действий исполнителей конкретных мероприятий, субъектов финансового планирования и будут осуществляться путем локально-нормативного закрепления ответственности за выполнение мероприятий за руководителями учреждений – главными распорядителями бюджетных средств</w:t>
      </w:r>
      <w:r w:rsidR="00D12590">
        <w:rPr>
          <w:sz w:val="28"/>
          <w:szCs w:val="28"/>
        </w:rPr>
        <w:t>.</w:t>
      </w:r>
    </w:p>
    <w:p w:rsidR="003C4305" w:rsidRPr="0020792D" w:rsidRDefault="003C4305" w:rsidP="003C4305">
      <w:pPr>
        <w:pStyle w:val="ConsPlusNormal"/>
        <w:ind w:firstLine="709"/>
        <w:jc w:val="both"/>
        <w:rPr>
          <w:rFonts w:eastAsiaTheme="minorHAnsi"/>
          <w:sz w:val="28"/>
          <w:szCs w:val="28"/>
        </w:rPr>
      </w:pPr>
      <w:r w:rsidRPr="0020792D">
        <w:rPr>
          <w:sz w:val="28"/>
          <w:szCs w:val="28"/>
        </w:rPr>
        <w:t>Реализация мероприятий муниципальной программы осуществляется с учетом технологий «Бережливого производства» путем повышения прозрачности и открытости деятельности в ходе реализации муниципальной программы, устранения административных барьеров, уменьшения временных потерь, снижения излишней бюрократической нагрузки на педагогических работников, разработки автоматизированных информационных систем, позволяющих снизить количество запрашиваемой информации.</w:t>
      </w:r>
    </w:p>
    <w:p w:rsidR="004E4398" w:rsidRPr="0020792D" w:rsidRDefault="004E4398" w:rsidP="006D64AB">
      <w:pPr>
        <w:pStyle w:val="af0"/>
        <w:jc w:val="right"/>
        <w:rPr>
          <w:rFonts w:ascii="Times New Roman" w:hAnsi="Times New Roman" w:cs="Times New Roman"/>
          <w:sz w:val="24"/>
          <w:szCs w:val="24"/>
        </w:rPr>
        <w:sectPr w:rsidR="004E4398" w:rsidRPr="0020792D" w:rsidSect="00377086">
          <w:headerReference w:type="default" r:id="rId9"/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p w:rsidR="004E4398" w:rsidRPr="0020792D" w:rsidRDefault="004E4398" w:rsidP="006D64AB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</w:p>
    <w:p w:rsidR="004E4398" w:rsidRPr="0020792D" w:rsidRDefault="004E4398" w:rsidP="006D64AB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>Целевые показатели муниципальной программы</w:t>
      </w:r>
    </w:p>
    <w:p w:rsidR="004E4398" w:rsidRPr="0020792D" w:rsidRDefault="004E4398" w:rsidP="006D64AB">
      <w:pPr>
        <w:pStyle w:val="af0"/>
        <w:rPr>
          <w:rFonts w:ascii="Times New Roman" w:hAnsi="Times New Roman" w:cs="Times New Roman"/>
          <w:sz w:val="24"/>
          <w:szCs w:val="24"/>
        </w:rPr>
      </w:pPr>
    </w:p>
    <w:tbl>
      <w:tblPr>
        <w:tblW w:w="5225" w:type="pct"/>
        <w:tblInd w:w="-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429"/>
        <w:gridCol w:w="2549"/>
        <w:gridCol w:w="1215"/>
        <w:gridCol w:w="926"/>
        <w:gridCol w:w="926"/>
        <w:gridCol w:w="932"/>
        <w:gridCol w:w="817"/>
        <w:gridCol w:w="935"/>
        <w:gridCol w:w="1456"/>
        <w:gridCol w:w="4555"/>
      </w:tblGrid>
      <w:tr w:rsidR="003C4305" w:rsidRPr="00B35A1F" w:rsidTr="00AE405E">
        <w:trPr>
          <w:trHeight w:val="20"/>
        </w:trPr>
        <w:tc>
          <w:tcPr>
            <w:tcW w:w="146" w:type="pct"/>
            <w:vMerge w:val="restart"/>
            <w:shd w:val="clear" w:color="auto" w:fill="auto"/>
            <w:textDirection w:val="btLr"/>
            <w:hideMark/>
          </w:tcPr>
          <w:p w:rsidR="003C4305" w:rsidRPr="00B35A1F" w:rsidRDefault="003C4305" w:rsidP="006D64A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№ показателя</w:t>
            </w:r>
          </w:p>
        </w:tc>
        <w:tc>
          <w:tcPr>
            <w:tcW w:w="865" w:type="pct"/>
            <w:vMerge w:val="restart"/>
            <w:shd w:val="clear" w:color="auto" w:fill="auto"/>
            <w:hideMark/>
          </w:tcPr>
          <w:p w:rsidR="003C4305" w:rsidRPr="00B35A1F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целевых показателей </w:t>
            </w:r>
          </w:p>
        </w:tc>
        <w:tc>
          <w:tcPr>
            <w:tcW w:w="412" w:type="pct"/>
            <w:vMerge w:val="restart"/>
            <w:shd w:val="clear" w:color="auto" w:fill="auto"/>
            <w:hideMark/>
          </w:tcPr>
          <w:p w:rsidR="003C4305" w:rsidRPr="00B35A1F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Базовый показатель </w:t>
            </w:r>
          </w:p>
          <w:p w:rsidR="003C4305" w:rsidRPr="00B35A1F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на начало реализации муниципаль-ной программы</w:t>
            </w:r>
          </w:p>
        </w:tc>
        <w:tc>
          <w:tcPr>
            <w:tcW w:w="1538" w:type="pct"/>
            <w:gridSpan w:val="5"/>
            <w:shd w:val="clear" w:color="auto" w:fill="auto"/>
            <w:hideMark/>
          </w:tcPr>
          <w:p w:rsidR="003C4305" w:rsidRPr="00B35A1F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показателя </w:t>
            </w:r>
          </w:p>
          <w:p w:rsidR="003C4305" w:rsidRPr="00B35A1F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по годам</w:t>
            </w:r>
          </w:p>
        </w:tc>
        <w:tc>
          <w:tcPr>
            <w:tcW w:w="494" w:type="pct"/>
            <w:vMerge w:val="restart"/>
          </w:tcPr>
          <w:p w:rsidR="003C4305" w:rsidRPr="00B35A1F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Целевое значение показателя </w:t>
            </w:r>
          </w:p>
          <w:p w:rsidR="003C4305" w:rsidRPr="00B35A1F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на момент окончания реализации муниципальной программы</w:t>
            </w:r>
          </w:p>
        </w:tc>
        <w:tc>
          <w:tcPr>
            <w:tcW w:w="1546" w:type="pct"/>
            <w:vMerge w:val="restart"/>
          </w:tcPr>
          <w:p w:rsidR="003C4305" w:rsidRPr="00B35A1F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Расчет показателя</w:t>
            </w:r>
          </w:p>
        </w:tc>
      </w:tr>
      <w:tr w:rsidR="003C4305" w:rsidRPr="00B35A1F" w:rsidTr="00AE405E">
        <w:trPr>
          <w:cantSplit/>
          <w:trHeight w:val="1134"/>
        </w:trPr>
        <w:tc>
          <w:tcPr>
            <w:tcW w:w="146" w:type="pct"/>
            <w:vMerge/>
            <w:shd w:val="clear" w:color="auto" w:fill="auto"/>
            <w:hideMark/>
          </w:tcPr>
          <w:p w:rsidR="003C4305" w:rsidRPr="00B35A1F" w:rsidRDefault="003C4305" w:rsidP="006D64AB">
            <w:pPr>
              <w:pStyle w:val="afb"/>
              <w:numPr>
                <w:ilvl w:val="0"/>
                <w:numId w:val="35"/>
              </w:num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pct"/>
            <w:vMerge/>
            <w:shd w:val="clear" w:color="auto" w:fill="auto"/>
            <w:hideMark/>
          </w:tcPr>
          <w:p w:rsidR="003C4305" w:rsidRPr="00B35A1F" w:rsidRDefault="003C4305" w:rsidP="006D64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vMerge/>
            <w:shd w:val="clear" w:color="auto" w:fill="auto"/>
            <w:hideMark/>
          </w:tcPr>
          <w:p w:rsidR="003C4305" w:rsidRPr="00B35A1F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shd w:val="clear" w:color="auto" w:fill="auto"/>
            <w:hideMark/>
          </w:tcPr>
          <w:p w:rsidR="00377086" w:rsidRPr="00B35A1F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3C4305" w:rsidRPr="00B35A1F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314" w:type="pct"/>
          </w:tcPr>
          <w:p w:rsidR="00377086" w:rsidRPr="00B35A1F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3C4305" w:rsidRPr="00B35A1F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316" w:type="pct"/>
          </w:tcPr>
          <w:p w:rsidR="00377086" w:rsidRPr="00B35A1F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3C4305" w:rsidRPr="00B35A1F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77" w:type="pct"/>
          </w:tcPr>
          <w:p w:rsidR="003C4305" w:rsidRPr="00B35A1F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2022год</w:t>
            </w:r>
          </w:p>
        </w:tc>
        <w:tc>
          <w:tcPr>
            <w:tcW w:w="316" w:type="pct"/>
          </w:tcPr>
          <w:p w:rsidR="00377086" w:rsidRPr="00B35A1F" w:rsidRDefault="003C4305" w:rsidP="00377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3C4305" w:rsidRPr="00B35A1F" w:rsidRDefault="003C4305" w:rsidP="00377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494" w:type="pct"/>
            <w:vMerge/>
          </w:tcPr>
          <w:p w:rsidR="003C4305" w:rsidRPr="00B35A1F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pct"/>
            <w:vMerge/>
          </w:tcPr>
          <w:p w:rsidR="003C4305" w:rsidRPr="00B35A1F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305" w:rsidRPr="00B35A1F" w:rsidTr="00AE405E">
        <w:trPr>
          <w:trHeight w:val="20"/>
        </w:trPr>
        <w:tc>
          <w:tcPr>
            <w:tcW w:w="146" w:type="pct"/>
            <w:shd w:val="clear" w:color="auto" w:fill="auto"/>
            <w:hideMark/>
          </w:tcPr>
          <w:p w:rsidR="003C4305" w:rsidRPr="00B35A1F" w:rsidRDefault="003C4305" w:rsidP="006D64AB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A1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65" w:type="pct"/>
            <w:shd w:val="clear" w:color="auto" w:fill="auto"/>
            <w:hideMark/>
          </w:tcPr>
          <w:p w:rsidR="003C4305" w:rsidRPr="00B35A1F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2" w:type="pct"/>
            <w:shd w:val="clear" w:color="auto" w:fill="auto"/>
            <w:hideMark/>
          </w:tcPr>
          <w:p w:rsidR="003C4305" w:rsidRPr="00B35A1F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4" w:type="pct"/>
            <w:shd w:val="clear" w:color="auto" w:fill="auto"/>
            <w:hideMark/>
          </w:tcPr>
          <w:p w:rsidR="003C4305" w:rsidRPr="00B35A1F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4" w:type="pct"/>
          </w:tcPr>
          <w:p w:rsidR="003C4305" w:rsidRPr="00B35A1F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pct"/>
          </w:tcPr>
          <w:p w:rsidR="003C4305" w:rsidRPr="00B35A1F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7" w:type="pct"/>
          </w:tcPr>
          <w:p w:rsidR="003C4305" w:rsidRPr="00B35A1F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pct"/>
          </w:tcPr>
          <w:p w:rsidR="003C4305" w:rsidRPr="00B35A1F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4" w:type="pct"/>
          </w:tcPr>
          <w:p w:rsidR="003C4305" w:rsidRPr="00B35A1F" w:rsidRDefault="003C4305" w:rsidP="003C43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46" w:type="pct"/>
          </w:tcPr>
          <w:p w:rsidR="003C4305" w:rsidRPr="00B35A1F" w:rsidRDefault="003C4305" w:rsidP="003C43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C4305" w:rsidRPr="00B35A1F" w:rsidTr="00AE405E">
        <w:trPr>
          <w:trHeight w:val="20"/>
        </w:trPr>
        <w:tc>
          <w:tcPr>
            <w:tcW w:w="146" w:type="pct"/>
            <w:shd w:val="clear" w:color="auto" w:fill="auto"/>
          </w:tcPr>
          <w:p w:rsidR="003C4305" w:rsidRPr="00B35A1F" w:rsidRDefault="003C4305" w:rsidP="006D64AB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A1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865" w:type="pct"/>
            <w:shd w:val="clear" w:color="auto" w:fill="auto"/>
          </w:tcPr>
          <w:p w:rsidR="003C4305" w:rsidRPr="00B35A1F" w:rsidRDefault="003C4305" w:rsidP="006D64AB">
            <w:pPr>
              <w:pStyle w:val="ConsPlusNormal"/>
              <w:jc w:val="both"/>
              <w:rPr>
                <w:sz w:val="20"/>
              </w:rPr>
            </w:pPr>
            <w:r w:rsidRPr="00B35A1F">
              <w:rPr>
                <w:sz w:val="20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организаций, %</w:t>
            </w:r>
          </w:p>
        </w:tc>
        <w:tc>
          <w:tcPr>
            <w:tcW w:w="412" w:type="pct"/>
            <w:shd w:val="clear" w:color="auto" w:fill="auto"/>
          </w:tcPr>
          <w:p w:rsidR="003C4305" w:rsidRPr="00B35A1F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314" w:type="pct"/>
            <w:shd w:val="clear" w:color="auto" w:fill="auto"/>
          </w:tcPr>
          <w:p w:rsidR="003C4305" w:rsidRPr="00B35A1F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314" w:type="pct"/>
          </w:tcPr>
          <w:p w:rsidR="003C4305" w:rsidRPr="00B35A1F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316" w:type="pct"/>
          </w:tcPr>
          <w:p w:rsidR="003C4305" w:rsidRPr="00B35A1F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277" w:type="pct"/>
          </w:tcPr>
          <w:p w:rsidR="003C4305" w:rsidRPr="00B35A1F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  <w:p w:rsidR="003C4305" w:rsidRPr="00B35A1F" w:rsidRDefault="003C4305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</w:tcPr>
          <w:p w:rsidR="003C4305" w:rsidRPr="00B35A1F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97,0</w:t>
            </w:r>
          </w:p>
        </w:tc>
        <w:tc>
          <w:tcPr>
            <w:tcW w:w="494" w:type="pct"/>
          </w:tcPr>
          <w:p w:rsidR="003C4305" w:rsidRPr="00B35A1F" w:rsidRDefault="003C4305" w:rsidP="0058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818BF" w:rsidRPr="00B35A1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46" w:type="pct"/>
          </w:tcPr>
          <w:p w:rsidR="003C4305" w:rsidRPr="00B35A1F" w:rsidRDefault="003C4305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рассчитывается по формуле:</w:t>
            </w:r>
          </w:p>
          <w:p w:rsidR="00B35A1F" w:rsidRDefault="003C4305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644618" cy="226695"/>
                  <wp:effectExtent l="0" t="0" r="0" b="0"/>
                  <wp:docPr id="10" name="Рисунок 12" descr="base_24478_120442_1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24478_120442_19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1464" cy="2317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4305" w:rsidRPr="00B35A1F" w:rsidRDefault="003C4305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81405" cy="233680"/>
                  <wp:effectExtent l="0" t="0" r="0" b="0"/>
                  <wp:docPr id="17" name="Рисунок 3" descr="base_24478_120442_1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24478_120442_19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732" cy="2420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 – численность муниципальных общеобразовательных организаций, соответствующих современным требованиям обучения (данные электронного мониторинга ww</w:t>
            </w:r>
            <w:hyperlink r:id="rId12" w:history="1">
              <w:r w:rsidRPr="00B35A1F">
                <w:rPr>
                  <w:rFonts w:ascii="Times New Roman" w:hAnsi="Times New Roman" w:cs="Times New Roman"/>
                  <w:sz w:val="20"/>
                  <w:szCs w:val="20"/>
                </w:rPr>
                <w:t>w.kpmo.ru);</w:t>
              </w:r>
            </w:hyperlink>
          </w:p>
          <w:p w:rsidR="003C4305" w:rsidRPr="00B35A1F" w:rsidRDefault="003C4305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ЧОоу – численность муниципальных общеобразовательных организаций (периодическая отчетность, </w:t>
            </w:r>
            <w:hyperlink r:id="rId13" w:history="1">
              <w:r w:rsidRPr="00B35A1F">
                <w:rPr>
                  <w:rFonts w:ascii="Times New Roman" w:hAnsi="Times New Roman" w:cs="Times New Roman"/>
                  <w:sz w:val="20"/>
                  <w:szCs w:val="20"/>
                </w:rPr>
                <w:t xml:space="preserve">форма № </w:t>
              </w:r>
            </w:hyperlink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ОО-1)</w:t>
            </w:r>
          </w:p>
        </w:tc>
      </w:tr>
      <w:tr w:rsidR="005818BF" w:rsidRPr="00B35A1F" w:rsidTr="00AE405E">
        <w:trPr>
          <w:trHeight w:val="20"/>
        </w:trPr>
        <w:tc>
          <w:tcPr>
            <w:tcW w:w="146" w:type="pct"/>
            <w:shd w:val="clear" w:color="auto" w:fill="auto"/>
          </w:tcPr>
          <w:p w:rsidR="005818BF" w:rsidRPr="00B35A1F" w:rsidRDefault="005818BF" w:rsidP="006D64AB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A1F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865" w:type="pct"/>
            <w:shd w:val="clear" w:color="auto" w:fill="auto"/>
          </w:tcPr>
          <w:p w:rsidR="005818BF" w:rsidRPr="00B35A1F" w:rsidRDefault="005818BF" w:rsidP="006D64AB">
            <w:pPr>
              <w:pStyle w:val="ConsPlusNormal"/>
              <w:jc w:val="both"/>
              <w:rPr>
                <w:sz w:val="20"/>
              </w:rPr>
            </w:pPr>
            <w:r w:rsidRPr="00B35A1F">
              <w:rPr>
                <w:sz w:val="20"/>
              </w:rPr>
              <w:t xml:space="preserve">Число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профилей, нарастающим итогом, единиц </w:t>
            </w:r>
          </w:p>
        </w:tc>
        <w:tc>
          <w:tcPr>
            <w:tcW w:w="412" w:type="pct"/>
            <w:shd w:val="clear" w:color="auto" w:fill="auto"/>
          </w:tcPr>
          <w:p w:rsidR="005818BF" w:rsidRPr="00B35A1F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4" w:type="pct"/>
            <w:shd w:val="clear" w:color="auto" w:fill="auto"/>
          </w:tcPr>
          <w:p w:rsidR="005818BF" w:rsidRPr="00B35A1F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4" w:type="pct"/>
          </w:tcPr>
          <w:p w:rsidR="005818BF" w:rsidRPr="00B35A1F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pct"/>
          </w:tcPr>
          <w:p w:rsidR="005818BF" w:rsidRPr="00B35A1F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77" w:type="pct"/>
          </w:tcPr>
          <w:p w:rsidR="005818BF" w:rsidRPr="00B35A1F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16" w:type="pct"/>
          </w:tcPr>
          <w:p w:rsidR="005818BF" w:rsidRPr="00B35A1F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4" w:type="pct"/>
          </w:tcPr>
          <w:p w:rsidR="005818BF" w:rsidRPr="00B35A1F" w:rsidRDefault="005818BF" w:rsidP="0058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46" w:type="pct"/>
          </w:tcPr>
          <w:p w:rsidR="005818BF" w:rsidRPr="00B35A1F" w:rsidRDefault="005818BF" w:rsidP="006D64AB">
            <w:pPr>
              <w:pStyle w:val="ConsPlusNormal"/>
              <w:jc w:val="both"/>
              <w:rPr>
                <w:sz w:val="20"/>
              </w:rPr>
            </w:pPr>
            <w:r w:rsidRPr="00B35A1F">
              <w:rPr>
                <w:sz w:val="20"/>
              </w:rPr>
              <w:t>портфель проектов «Образование»</w:t>
            </w:r>
            <w:r w:rsidR="00B22DBA" w:rsidRPr="00B35A1F">
              <w:rPr>
                <w:sz w:val="20"/>
              </w:rPr>
              <w:t xml:space="preserve"> региональный проект «Современная школа»</w:t>
            </w:r>
            <w:r w:rsidRPr="00B35A1F">
              <w:rPr>
                <w:sz w:val="20"/>
              </w:rPr>
              <w:t>;</w:t>
            </w:r>
          </w:p>
          <w:p w:rsidR="005818BF" w:rsidRPr="00B35A1F" w:rsidRDefault="005818BF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рассчитывается исходя из количества общеобразовательных организаций, расположенных в Ханты-Мансийском районе,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профилей;</w:t>
            </w:r>
          </w:p>
          <w:p w:rsidR="005818BF" w:rsidRPr="00B35A1F" w:rsidRDefault="005818BF" w:rsidP="006D64AB">
            <w:pPr>
              <w:pStyle w:val="ConsPlusNormal"/>
              <w:jc w:val="both"/>
              <w:rPr>
                <w:sz w:val="20"/>
              </w:rPr>
            </w:pPr>
          </w:p>
        </w:tc>
      </w:tr>
      <w:tr w:rsidR="005818BF" w:rsidRPr="00B35A1F" w:rsidTr="00AE405E">
        <w:trPr>
          <w:trHeight w:val="20"/>
        </w:trPr>
        <w:tc>
          <w:tcPr>
            <w:tcW w:w="146" w:type="pct"/>
            <w:shd w:val="clear" w:color="auto" w:fill="auto"/>
            <w:hideMark/>
          </w:tcPr>
          <w:p w:rsidR="005818BF" w:rsidRPr="00B35A1F" w:rsidRDefault="005818BF" w:rsidP="006D64AB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A1F"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865" w:type="pct"/>
            <w:shd w:val="clear" w:color="auto" w:fill="auto"/>
            <w:hideMark/>
          </w:tcPr>
          <w:p w:rsidR="005818BF" w:rsidRPr="00B35A1F" w:rsidRDefault="005818BF" w:rsidP="006D64AB">
            <w:pPr>
              <w:pStyle w:val="ConsPlusNormal"/>
              <w:jc w:val="both"/>
              <w:rPr>
                <w:sz w:val="20"/>
              </w:rPr>
            </w:pPr>
            <w:r w:rsidRPr="00B35A1F">
              <w:rPr>
                <w:sz w:val="20"/>
              </w:rPr>
              <w:t xml:space="preserve">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профилей, нарастающим итогом, человек </w:t>
            </w:r>
          </w:p>
        </w:tc>
        <w:tc>
          <w:tcPr>
            <w:tcW w:w="412" w:type="pct"/>
            <w:shd w:val="clear" w:color="auto" w:fill="auto"/>
            <w:hideMark/>
          </w:tcPr>
          <w:p w:rsidR="005818BF" w:rsidRPr="00B35A1F" w:rsidRDefault="005818BF" w:rsidP="006D64AB">
            <w:pPr>
              <w:pStyle w:val="ConsPlusNormal"/>
              <w:jc w:val="both"/>
              <w:rPr>
                <w:sz w:val="20"/>
              </w:rPr>
            </w:pPr>
            <w:r w:rsidRPr="00B35A1F">
              <w:rPr>
                <w:sz w:val="20"/>
              </w:rPr>
              <w:t>0</w:t>
            </w:r>
          </w:p>
        </w:tc>
        <w:tc>
          <w:tcPr>
            <w:tcW w:w="314" w:type="pct"/>
            <w:shd w:val="clear" w:color="auto" w:fill="auto"/>
            <w:hideMark/>
          </w:tcPr>
          <w:p w:rsidR="005818BF" w:rsidRPr="00B35A1F" w:rsidRDefault="005818BF" w:rsidP="006D64AB">
            <w:pPr>
              <w:pStyle w:val="ConsPlusNormal"/>
              <w:jc w:val="both"/>
              <w:rPr>
                <w:sz w:val="20"/>
              </w:rPr>
            </w:pPr>
            <w:r w:rsidRPr="00B35A1F">
              <w:rPr>
                <w:sz w:val="20"/>
              </w:rPr>
              <w:t>0</w:t>
            </w:r>
          </w:p>
        </w:tc>
        <w:tc>
          <w:tcPr>
            <w:tcW w:w="314" w:type="pct"/>
          </w:tcPr>
          <w:p w:rsidR="005818BF" w:rsidRPr="00B35A1F" w:rsidRDefault="005818BF" w:rsidP="006D64AB">
            <w:pPr>
              <w:pStyle w:val="ConsPlusNormal"/>
              <w:jc w:val="both"/>
              <w:rPr>
                <w:sz w:val="20"/>
              </w:rPr>
            </w:pPr>
            <w:r w:rsidRPr="00B35A1F">
              <w:rPr>
                <w:sz w:val="20"/>
              </w:rPr>
              <w:t>700</w:t>
            </w:r>
          </w:p>
        </w:tc>
        <w:tc>
          <w:tcPr>
            <w:tcW w:w="316" w:type="pct"/>
          </w:tcPr>
          <w:p w:rsidR="005818BF" w:rsidRPr="00B35A1F" w:rsidRDefault="005818BF" w:rsidP="006D64AB">
            <w:pPr>
              <w:pStyle w:val="ConsPlusNormal"/>
              <w:jc w:val="both"/>
              <w:rPr>
                <w:sz w:val="20"/>
              </w:rPr>
            </w:pPr>
            <w:r w:rsidRPr="00B35A1F">
              <w:rPr>
                <w:sz w:val="20"/>
              </w:rPr>
              <w:t>1160</w:t>
            </w:r>
          </w:p>
        </w:tc>
        <w:tc>
          <w:tcPr>
            <w:tcW w:w="277" w:type="pct"/>
          </w:tcPr>
          <w:p w:rsidR="005818BF" w:rsidRPr="00B35A1F" w:rsidRDefault="005818BF" w:rsidP="006D64AB">
            <w:pPr>
              <w:pStyle w:val="ConsPlusNormal"/>
              <w:jc w:val="both"/>
              <w:rPr>
                <w:sz w:val="20"/>
              </w:rPr>
            </w:pPr>
            <w:r w:rsidRPr="00B35A1F">
              <w:rPr>
                <w:sz w:val="20"/>
              </w:rPr>
              <w:t>1160</w:t>
            </w:r>
          </w:p>
        </w:tc>
        <w:tc>
          <w:tcPr>
            <w:tcW w:w="316" w:type="pct"/>
          </w:tcPr>
          <w:p w:rsidR="005818BF" w:rsidRPr="00B35A1F" w:rsidRDefault="005818BF" w:rsidP="005818BF">
            <w:pPr>
              <w:pStyle w:val="ConsPlusNormal"/>
              <w:jc w:val="center"/>
              <w:rPr>
                <w:sz w:val="20"/>
              </w:rPr>
            </w:pPr>
            <w:r w:rsidRPr="00B35A1F">
              <w:rPr>
                <w:sz w:val="20"/>
              </w:rPr>
              <w:t>1250</w:t>
            </w:r>
          </w:p>
        </w:tc>
        <w:tc>
          <w:tcPr>
            <w:tcW w:w="494" w:type="pct"/>
          </w:tcPr>
          <w:p w:rsidR="005818BF" w:rsidRPr="00B35A1F" w:rsidRDefault="005818BF" w:rsidP="003C4305">
            <w:pPr>
              <w:pStyle w:val="ConsPlusNormal"/>
              <w:jc w:val="center"/>
              <w:rPr>
                <w:sz w:val="20"/>
              </w:rPr>
            </w:pPr>
            <w:r w:rsidRPr="00B35A1F">
              <w:rPr>
                <w:sz w:val="20"/>
              </w:rPr>
              <w:t>1250</w:t>
            </w:r>
          </w:p>
        </w:tc>
        <w:tc>
          <w:tcPr>
            <w:tcW w:w="1546" w:type="pct"/>
          </w:tcPr>
          <w:p w:rsidR="005818BF" w:rsidRPr="00B35A1F" w:rsidRDefault="005818BF" w:rsidP="006D64AB">
            <w:pPr>
              <w:pStyle w:val="ConsPlusNormal"/>
              <w:jc w:val="both"/>
              <w:rPr>
                <w:sz w:val="20"/>
              </w:rPr>
            </w:pPr>
            <w:r w:rsidRPr="00B35A1F">
              <w:rPr>
                <w:sz w:val="20"/>
              </w:rPr>
              <w:t>портфель проектов «Образование»</w:t>
            </w:r>
            <w:r w:rsidR="006932E3" w:rsidRPr="00B35A1F">
              <w:rPr>
                <w:sz w:val="20"/>
              </w:rPr>
              <w:t xml:space="preserve"> региональный проект «Современная школа»;</w:t>
            </w:r>
          </w:p>
          <w:p w:rsidR="005818BF" w:rsidRPr="00B35A1F" w:rsidRDefault="005818BF" w:rsidP="006932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рассчитывается исходя из численности обучающихся в общеобразовательных организациях, расположенных в Ханты-Мансийском районе,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профилей;</w:t>
            </w:r>
          </w:p>
        </w:tc>
      </w:tr>
      <w:tr w:rsidR="005818BF" w:rsidRPr="00B35A1F" w:rsidTr="00AE405E">
        <w:trPr>
          <w:trHeight w:val="20"/>
        </w:trPr>
        <w:tc>
          <w:tcPr>
            <w:tcW w:w="146" w:type="pct"/>
            <w:shd w:val="clear" w:color="auto" w:fill="auto"/>
          </w:tcPr>
          <w:p w:rsidR="005818BF" w:rsidRPr="00B35A1F" w:rsidRDefault="005818BF" w:rsidP="006D64AB">
            <w:pPr>
              <w:pStyle w:val="ConsPlusNormal"/>
              <w:jc w:val="center"/>
              <w:rPr>
                <w:sz w:val="20"/>
              </w:rPr>
            </w:pPr>
            <w:r w:rsidRPr="00B35A1F">
              <w:rPr>
                <w:sz w:val="20"/>
              </w:rPr>
              <w:t>4.</w:t>
            </w:r>
          </w:p>
        </w:tc>
        <w:tc>
          <w:tcPr>
            <w:tcW w:w="865" w:type="pct"/>
            <w:shd w:val="clear" w:color="auto" w:fill="auto"/>
          </w:tcPr>
          <w:p w:rsidR="005818BF" w:rsidRPr="00B35A1F" w:rsidRDefault="005818BF" w:rsidP="006D64AB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Доля обучающихся в муниципальных общеобразовательных организациях, занимающихся в одну смену, в общей численности обучающихся муниципальных общеобразовательных организациях, %</w:t>
            </w:r>
          </w:p>
        </w:tc>
        <w:tc>
          <w:tcPr>
            <w:tcW w:w="412" w:type="pct"/>
            <w:shd w:val="clear" w:color="auto" w:fill="auto"/>
          </w:tcPr>
          <w:p w:rsidR="005818BF" w:rsidRPr="00B35A1F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6932E3" w:rsidRPr="00B35A1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14" w:type="pct"/>
            <w:shd w:val="clear" w:color="auto" w:fill="auto"/>
          </w:tcPr>
          <w:p w:rsidR="005818BF" w:rsidRPr="00B35A1F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6932E3" w:rsidRPr="00B35A1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14" w:type="pct"/>
          </w:tcPr>
          <w:p w:rsidR="005818BF" w:rsidRPr="00B35A1F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6932E3" w:rsidRPr="00B35A1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16" w:type="pct"/>
          </w:tcPr>
          <w:p w:rsidR="005818BF" w:rsidRPr="00B35A1F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6932E3" w:rsidRPr="00B35A1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77" w:type="pct"/>
          </w:tcPr>
          <w:p w:rsidR="005818BF" w:rsidRPr="00B35A1F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6932E3" w:rsidRPr="00B35A1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5818BF" w:rsidRPr="00B35A1F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</w:tcPr>
          <w:p w:rsidR="005818BF" w:rsidRPr="00B35A1F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6932E3" w:rsidRPr="00B35A1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94" w:type="pct"/>
          </w:tcPr>
          <w:p w:rsidR="005818BF" w:rsidRPr="00B35A1F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6932E3" w:rsidRPr="00B35A1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46" w:type="pct"/>
          </w:tcPr>
          <w:p w:rsidR="005818BF" w:rsidRPr="00B35A1F" w:rsidRDefault="005818BF" w:rsidP="006D64AB">
            <w:pPr>
              <w:pStyle w:val="ConsPlusNormal"/>
              <w:jc w:val="both"/>
              <w:rPr>
                <w:sz w:val="20"/>
              </w:rPr>
            </w:pPr>
            <w:r w:rsidRPr="00B35A1F">
              <w:rPr>
                <w:bCs/>
                <w:sz w:val="20"/>
              </w:rPr>
              <w:t>р</w:t>
            </w:r>
            <w:r w:rsidRPr="00B35A1F">
              <w:rPr>
                <w:sz w:val="20"/>
              </w:rPr>
              <w:t>ассчитывается по формуле:</w:t>
            </w:r>
          </w:p>
          <w:p w:rsidR="005818BF" w:rsidRPr="00B35A1F" w:rsidRDefault="005818BF" w:rsidP="006D64AB">
            <w:pPr>
              <w:pStyle w:val="ConsPlusNormal"/>
              <w:ind w:firstLine="540"/>
              <w:jc w:val="both"/>
              <w:rPr>
                <w:sz w:val="20"/>
              </w:rPr>
            </w:pPr>
            <w:r w:rsidRPr="00B35A1F"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794681" cy="252483"/>
                  <wp:effectExtent l="0" t="0" r="0" b="0"/>
                  <wp:docPr id="1" name="Рисунок 17" descr="Описание: base_24478_175794_327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Описание: base_24478_175794_32785"/>
                          <pic:cNvPicPr>
                            <a:picLocks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4278" cy="2538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18BF" w:rsidRPr="00B35A1F" w:rsidRDefault="005818BF" w:rsidP="006D64AB">
            <w:pPr>
              <w:pStyle w:val="ConsPlusNormal"/>
              <w:ind w:firstLine="540"/>
              <w:jc w:val="both"/>
              <w:rPr>
                <w:sz w:val="20"/>
              </w:rPr>
            </w:pPr>
            <w:r w:rsidRPr="00B35A1F">
              <w:rPr>
                <w:sz w:val="20"/>
              </w:rPr>
              <w:t>где:</w:t>
            </w:r>
          </w:p>
          <w:p w:rsidR="005818BF" w:rsidRPr="00B35A1F" w:rsidRDefault="005818BF" w:rsidP="006D64AB">
            <w:pPr>
              <w:pStyle w:val="ConsPlusNormal"/>
              <w:jc w:val="both"/>
              <w:rPr>
                <w:sz w:val="20"/>
              </w:rPr>
            </w:pPr>
            <w:r w:rsidRPr="00B35A1F">
              <w:rPr>
                <w:sz w:val="20"/>
              </w:rPr>
              <w:t>У</w:t>
            </w:r>
            <w:r w:rsidRPr="00B35A1F">
              <w:rPr>
                <w:sz w:val="20"/>
                <w:vertAlign w:val="subscript"/>
              </w:rPr>
              <w:t>2</w:t>
            </w:r>
            <w:r w:rsidRPr="00B35A1F">
              <w:rPr>
                <w:sz w:val="20"/>
              </w:rPr>
              <w:t>– численность обучающихся, занимающихся во вторую смену (форма № ОО-1, раздел 2.9, строки 01-03, графа 4);</w:t>
            </w:r>
          </w:p>
          <w:p w:rsidR="005818BF" w:rsidRPr="00B35A1F" w:rsidRDefault="005818BF" w:rsidP="006D64AB">
            <w:pPr>
              <w:pStyle w:val="ConsPlusNormal"/>
              <w:jc w:val="both"/>
              <w:rPr>
                <w:sz w:val="20"/>
              </w:rPr>
            </w:pPr>
            <w:r w:rsidRPr="00B35A1F">
              <w:rPr>
                <w:sz w:val="20"/>
              </w:rPr>
              <w:t>У</w:t>
            </w:r>
            <w:r w:rsidRPr="00B35A1F">
              <w:rPr>
                <w:sz w:val="20"/>
                <w:vertAlign w:val="subscript"/>
              </w:rPr>
              <w:t>3</w:t>
            </w:r>
            <w:r w:rsidRPr="00B35A1F">
              <w:rPr>
                <w:sz w:val="20"/>
              </w:rPr>
              <w:t xml:space="preserve"> – численность обучающихся, занимающихся в третью смену (форма № ОО-1, раздел 2.9, строки 01-03, графа 5);</w:t>
            </w:r>
          </w:p>
          <w:p w:rsidR="005818BF" w:rsidRPr="00B35A1F" w:rsidRDefault="005818BF" w:rsidP="006D64AB">
            <w:pPr>
              <w:pStyle w:val="ConsPlusNormal"/>
              <w:jc w:val="both"/>
              <w:rPr>
                <w:sz w:val="20"/>
              </w:rPr>
            </w:pPr>
            <w:r w:rsidRPr="00B35A1F">
              <w:rPr>
                <w:sz w:val="20"/>
              </w:rPr>
              <w:t xml:space="preserve">У – численность обучающихся (всего) (форма </w:t>
            </w:r>
            <w:r w:rsidRPr="00B35A1F">
              <w:rPr>
                <w:sz w:val="20"/>
              </w:rPr>
              <w:br/>
              <w:t>№ ОО-1, раздел 2.9, строки 01-03, графы 3 – 5)</w:t>
            </w:r>
          </w:p>
        </w:tc>
      </w:tr>
      <w:tr w:rsidR="005818BF" w:rsidRPr="00B35A1F" w:rsidTr="00AE405E">
        <w:trPr>
          <w:trHeight w:val="20"/>
        </w:trPr>
        <w:tc>
          <w:tcPr>
            <w:tcW w:w="146" w:type="pct"/>
            <w:shd w:val="clear" w:color="auto" w:fill="auto"/>
            <w:hideMark/>
          </w:tcPr>
          <w:p w:rsidR="005818BF" w:rsidRPr="00B35A1F" w:rsidRDefault="005818BF" w:rsidP="006D64AB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A1F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865" w:type="pct"/>
            <w:shd w:val="clear" w:color="auto" w:fill="auto"/>
            <w:hideMark/>
          </w:tcPr>
          <w:p w:rsidR="005818BF" w:rsidRPr="00B35A1F" w:rsidRDefault="005818BF" w:rsidP="006D64AB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Отношение среднего балла единого государственного экзамена (в расчете на 2 обязательных предмета) в 10% школ с лучшими результатами единого государственного экзамена к среднему баллу единого государственного экзамена (в расчете на 2 обязательных предмета) в 10% школ с худшими результатами единого государственного экзамена, в раз</w:t>
            </w:r>
          </w:p>
        </w:tc>
        <w:tc>
          <w:tcPr>
            <w:tcW w:w="412" w:type="pct"/>
            <w:shd w:val="clear" w:color="auto" w:fill="auto"/>
            <w:hideMark/>
          </w:tcPr>
          <w:p w:rsidR="005818BF" w:rsidRPr="00B35A1F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314" w:type="pct"/>
            <w:shd w:val="clear" w:color="auto" w:fill="auto"/>
            <w:hideMark/>
          </w:tcPr>
          <w:p w:rsidR="005818BF" w:rsidRPr="00B35A1F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314" w:type="pct"/>
          </w:tcPr>
          <w:p w:rsidR="005818BF" w:rsidRPr="00B35A1F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1,39</w:t>
            </w:r>
          </w:p>
        </w:tc>
        <w:tc>
          <w:tcPr>
            <w:tcW w:w="316" w:type="pct"/>
          </w:tcPr>
          <w:p w:rsidR="005818BF" w:rsidRPr="00B35A1F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1,38</w:t>
            </w:r>
          </w:p>
        </w:tc>
        <w:tc>
          <w:tcPr>
            <w:tcW w:w="277" w:type="pct"/>
          </w:tcPr>
          <w:p w:rsidR="005818BF" w:rsidRPr="00B35A1F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1,37</w:t>
            </w:r>
          </w:p>
        </w:tc>
        <w:tc>
          <w:tcPr>
            <w:tcW w:w="316" w:type="pct"/>
          </w:tcPr>
          <w:p w:rsidR="005818BF" w:rsidRPr="00B35A1F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1,36</w:t>
            </w:r>
          </w:p>
        </w:tc>
        <w:tc>
          <w:tcPr>
            <w:tcW w:w="494" w:type="pct"/>
          </w:tcPr>
          <w:p w:rsidR="005818BF" w:rsidRPr="00B35A1F" w:rsidRDefault="005818BF" w:rsidP="0058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1,36</w:t>
            </w:r>
          </w:p>
        </w:tc>
        <w:tc>
          <w:tcPr>
            <w:tcW w:w="1546" w:type="pct"/>
          </w:tcPr>
          <w:p w:rsidR="005818BF" w:rsidRPr="00B35A1F" w:rsidRDefault="005818BF" w:rsidP="006D64AB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>рассчитывается по формуле:</w:t>
            </w:r>
          </w:p>
          <w:p w:rsidR="005818BF" w:rsidRPr="00B35A1F" w:rsidRDefault="005818BF" w:rsidP="006D64A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noProof/>
                <w:position w:val="-28"/>
                <w:sz w:val="20"/>
                <w:szCs w:val="20"/>
                <w:lang w:eastAsia="ru-RU"/>
              </w:rPr>
              <w:drawing>
                <wp:inline distT="0" distB="0" distL="0" distR="0">
                  <wp:extent cx="689212" cy="390919"/>
                  <wp:effectExtent l="0" t="0" r="0" b="0"/>
                  <wp:docPr id="3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280" cy="3994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18BF" w:rsidRPr="00B35A1F" w:rsidRDefault="005818BF" w:rsidP="006D64AB">
            <w:pPr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>где:</w:t>
            </w:r>
          </w:p>
          <w:p w:rsidR="005818BF" w:rsidRPr="00B35A1F" w:rsidRDefault="005818BF" w:rsidP="006D64AB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>ki – количество участников (выпускников текущего года) образовательной организации, имеющих активный результат (далее – участники) по соответствующему предмету,</w:t>
            </w:r>
          </w:p>
          <w:p w:rsidR="005818BF" w:rsidRPr="00B35A1F" w:rsidRDefault="005818BF" w:rsidP="006D64AB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>xi – средний тестовый балл участников по соответствующему предмету.</w:t>
            </w:r>
          </w:p>
          <w:p w:rsidR="005818BF" w:rsidRPr="00B35A1F" w:rsidRDefault="005818BF" w:rsidP="006D64AB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>Таким образом, средний балл образовательной организации рассчитывается следующим образом:</w:t>
            </w:r>
          </w:p>
          <w:p w:rsidR="005818BF" w:rsidRPr="00B35A1F" w:rsidRDefault="005818BF" w:rsidP="006D64AB">
            <w:pPr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noProof/>
                <w:position w:val="-26"/>
                <w:sz w:val="20"/>
                <w:szCs w:val="20"/>
                <w:lang w:eastAsia="ru-RU"/>
              </w:rPr>
              <w:drawing>
                <wp:inline distT="0" distB="0" distL="0" distR="0">
                  <wp:extent cx="2842260" cy="418081"/>
                  <wp:effectExtent l="0" t="0" r="0" b="0"/>
                  <wp:docPr id="4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9699" cy="4280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>где:</w:t>
            </w:r>
          </w:p>
          <w:p w:rsidR="005818BF" w:rsidRPr="00B35A1F" w:rsidRDefault="005818BF" w:rsidP="006D64AB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  <w:r w:rsidRPr="00B35A1F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рус.яз</w:t>
            </w: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>– средний балл участников по русскому языку;</w:t>
            </w:r>
          </w:p>
          <w:p w:rsidR="005818BF" w:rsidRPr="00B35A1F" w:rsidRDefault="005818BF" w:rsidP="006D64AB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x</w:t>
            </w:r>
            <w:r w:rsidRPr="00B35A1F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мат.баз</w:t>
            </w: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>– средний балл участников по базовой математике;</w:t>
            </w:r>
          </w:p>
          <w:p w:rsidR="005818BF" w:rsidRPr="00B35A1F" w:rsidRDefault="005818BF" w:rsidP="006D64AB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  <w:r w:rsidRPr="00B35A1F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мат.проф</w:t>
            </w: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>– средний балл участников по профильной математике;</w:t>
            </w:r>
          </w:p>
          <w:p w:rsidR="005818BF" w:rsidRPr="00B35A1F" w:rsidRDefault="005818BF" w:rsidP="006D64AB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>k</w:t>
            </w:r>
            <w:r w:rsidRPr="00B35A1F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рус.яз</w:t>
            </w: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>– количество участников по русскому языку;</w:t>
            </w:r>
          </w:p>
          <w:p w:rsidR="005818BF" w:rsidRPr="00B35A1F" w:rsidRDefault="005818BF" w:rsidP="006D64AB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>k</w:t>
            </w:r>
            <w:r w:rsidRPr="00B35A1F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матбаз</w:t>
            </w: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количество участников по базовой математике;</w:t>
            </w:r>
          </w:p>
          <w:p w:rsidR="005818BF" w:rsidRPr="00B35A1F" w:rsidRDefault="005818BF" w:rsidP="006D64AB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>k</w:t>
            </w:r>
            <w:r w:rsidRPr="00B35A1F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мат.проф</w:t>
            </w: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количество участников по профильной математике;</w:t>
            </w:r>
          </w:p>
          <w:p w:rsidR="005818BF" w:rsidRPr="00B35A1F" w:rsidRDefault="005818BF" w:rsidP="006D64AB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>при этом средний балл по базовой математике переведен из 5-балльной в 100-балльную систему в соответствии со следующей формулой:</w:t>
            </w:r>
          </w:p>
          <w:p w:rsidR="005818BF" w:rsidRPr="00B35A1F" w:rsidRDefault="005818BF" w:rsidP="006D64A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noProof/>
                <w:position w:val="-23"/>
                <w:sz w:val="20"/>
                <w:szCs w:val="20"/>
                <w:lang w:eastAsia="ru-RU"/>
              </w:rPr>
              <w:drawing>
                <wp:inline distT="0" distB="0" distL="0" distR="0">
                  <wp:extent cx="1454150" cy="360983"/>
                  <wp:effectExtent l="0" t="0" r="0" b="0"/>
                  <wp:docPr id="5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760" cy="3658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18BF" w:rsidRPr="00B35A1F" w:rsidRDefault="005818BF" w:rsidP="006D64AB">
            <w:pPr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>где:</w:t>
            </w:r>
          </w:p>
          <w:p w:rsidR="005818BF" w:rsidRPr="00B35A1F" w:rsidRDefault="005818BF" w:rsidP="006D64AB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  <w:r w:rsidRPr="00B35A1F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мат.баз(100)</w:t>
            </w: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>– средний балл участников по базовой математике по 100-балльной шкале;</w:t>
            </w:r>
          </w:p>
          <w:p w:rsidR="005818BF" w:rsidRPr="00B35A1F" w:rsidRDefault="005818BF" w:rsidP="006D64AB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  <w:r w:rsidRPr="00B35A1F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мат.баз(5)</w:t>
            </w: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средний балл участников по базовой математике по 5-балльной шкале</w:t>
            </w:r>
          </w:p>
        </w:tc>
      </w:tr>
      <w:tr w:rsidR="005818BF" w:rsidRPr="00B35A1F" w:rsidTr="00AE405E">
        <w:trPr>
          <w:trHeight w:val="20"/>
        </w:trPr>
        <w:tc>
          <w:tcPr>
            <w:tcW w:w="146" w:type="pct"/>
            <w:shd w:val="clear" w:color="auto" w:fill="auto"/>
          </w:tcPr>
          <w:p w:rsidR="005818BF" w:rsidRPr="00B35A1F" w:rsidRDefault="005818BF" w:rsidP="006D64AB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A1F">
              <w:rPr>
                <w:rFonts w:ascii="Times New Roman" w:hAnsi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865" w:type="pct"/>
            <w:shd w:val="clear" w:color="auto" w:fill="auto"/>
          </w:tcPr>
          <w:p w:rsidR="005818BF" w:rsidRPr="00B35A1F" w:rsidRDefault="005818BF" w:rsidP="006D64AB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Доля детей в возрасте от 5 до 18 лет, охваченных дополнительнымобразованием, в %</w:t>
            </w:r>
          </w:p>
        </w:tc>
        <w:tc>
          <w:tcPr>
            <w:tcW w:w="412" w:type="pct"/>
            <w:shd w:val="clear" w:color="auto" w:fill="auto"/>
          </w:tcPr>
          <w:p w:rsidR="005818BF" w:rsidRPr="00B35A1F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72,8</w:t>
            </w:r>
          </w:p>
        </w:tc>
        <w:tc>
          <w:tcPr>
            <w:tcW w:w="314" w:type="pct"/>
            <w:shd w:val="clear" w:color="auto" w:fill="auto"/>
          </w:tcPr>
          <w:p w:rsidR="005818BF" w:rsidRPr="00B35A1F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72,8</w:t>
            </w:r>
          </w:p>
          <w:p w:rsidR="005818BF" w:rsidRPr="00B35A1F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8BF" w:rsidRPr="00B35A1F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</w:tcPr>
          <w:p w:rsidR="005818BF" w:rsidRPr="00B35A1F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316" w:type="pct"/>
          </w:tcPr>
          <w:p w:rsidR="005818BF" w:rsidRPr="00B35A1F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76,0</w:t>
            </w:r>
          </w:p>
        </w:tc>
        <w:tc>
          <w:tcPr>
            <w:tcW w:w="277" w:type="pct"/>
          </w:tcPr>
          <w:p w:rsidR="005818BF" w:rsidRPr="00B35A1F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76,0</w:t>
            </w:r>
          </w:p>
        </w:tc>
        <w:tc>
          <w:tcPr>
            <w:tcW w:w="316" w:type="pct"/>
          </w:tcPr>
          <w:p w:rsidR="005818BF" w:rsidRPr="00B35A1F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77,0</w:t>
            </w:r>
          </w:p>
        </w:tc>
        <w:tc>
          <w:tcPr>
            <w:tcW w:w="494" w:type="pct"/>
          </w:tcPr>
          <w:p w:rsidR="005818BF" w:rsidRPr="00B35A1F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77,0</w:t>
            </w:r>
          </w:p>
        </w:tc>
        <w:tc>
          <w:tcPr>
            <w:tcW w:w="1546" w:type="pct"/>
          </w:tcPr>
          <w:p w:rsidR="005818BF" w:rsidRPr="00B35A1F" w:rsidRDefault="005818BF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портфель проектов «Образование»</w:t>
            </w:r>
            <w:r w:rsidR="006932E3"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 региональный проект «Успех каждого ребенка»</w:t>
            </w: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258CB" w:rsidRPr="00B35A1F" w:rsidRDefault="006D71D1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5818BF" w:rsidRPr="00B35A1F">
                <w:rPr>
                  <w:rFonts w:ascii="Times New Roman" w:hAnsi="Times New Roman" w:cs="Times New Roman"/>
                  <w:sz w:val="20"/>
                  <w:szCs w:val="20"/>
                </w:rPr>
                <w:t>методика</w:t>
              </w:r>
            </w:hyperlink>
            <w:r w:rsidR="005818BF"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 расчета показателя утверждена приказом </w:t>
            </w:r>
            <w:r w:rsidR="005B446C"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Министерства просвещения Российской Федерации </w:t>
            </w:r>
            <w:r w:rsidR="005818BF"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5B446C" w:rsidRPr="00B35A1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B35A1F" w:rsidRPr="00B35A1F">
              <w:rPr>
                <w:rFonts w:ascii="Times New Roman" w:hAnsi="Times New Roman" w:cs="Times New Roman"/>
                <w:sz w:val="20"/>
                <w:szCs w:val="20"/>
              </w:rPr>
              <w:t>.04.</w:t>
            </w:r>
            <w:r w:rsidR="005818BF" w:rsidRPr="00B35A1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5B446C" w:rsidRPr="00B35A1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818BF"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="005B446C" w:rsidRPr="00B35A1F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  <w:r w:rsidR="005818BF"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методики расчета показателя</w:t>
            </w:r>
            <w:r w:rsidR="005B446C"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 национального проекта «Образование»</w:t>
            </w:r>
            <w:r w:rsidR="005818BF"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5B446C"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Доля детей </w:t>
            </w:r>
            <w:r w:rsidR="005818BF"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в возрасте от 5 до 18 лет, </w:t>
            </w:r>
            <w:r w:rsidR="005B446C" w:rsidRPr="00B35A1F">
              <w:rPr>
                <w:rFonts w:ascii="Times New Roman" w:hAnsi="Times New Roman" w:cs="Times New Roman"/>
                <w:sz w:val="20"/>
                <w:szCs w:val="20"/>
              </w:rPr>
              <w:t>охваченных дополнительным образованием».</w:t>
            </w:r>
          </w:p>
          <w:p w:rsidR="005B446C" w:rsidRPr="00B35A1F" w:rsidRDefault="005B446C" w:rsidP="005B44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Источники официальной статистической информации для расчета численности детей в возрасте от 5 до 18 лет, охваченных дополнительным образованием:</w:t>
            </w:r>
          </w:p>
          <w:p w:rsidR="005B446C" w:rsidRPr="00B35A1F" w:rsidRDefault="005B446C" w:rsidP="005B44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1. Форма </w:t>
            </w:r>
            <w:r w:rsidR="00B35A1F" w:rsidRPr="00B35A1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 1-ДОП и форма </w:t>
            </w:r>
            <w:r w:rsidR="00B35A1F" w:rsidRPr="00B35A1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 5-ФК, форма </w:t>
            </w:r>
            <w:r w:rsidR="00B35A1F" w:rsidRPr="00B35A1F">
              <w:rPr>
                <w:rFonts w:ascii="Times New Roman" w:hAnsi="Times New Roman" w:cs="Times New Roman"/>
                <w:sz w:val="20"/>
                <w:szCs w:val="20"/>
              </w:rPr>
              <w:br/>
              <w:t>№</w:t>
            </w: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 3-АФК только в части данных о численности занимающихся по программам спортивной подготовки детей в возрасте от 5 до 18 лет.</w:t>
            </w:r>
          </w:p>
          <w:p w:rsidR="005B446C" w:rsidRPr="00B35A1F" w:rsidRDefault="005B446C" w:rsidP="005B44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(в ред. Приказа Минпросвещения России </w:t>
            </w:r>
            <w:r w:rsidR="00B35A1F" w:rsidRPr="00B35A1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от 06.03.2020 </w:t>
            </w:r>
            <w:r w:rsidR="00B35A1F" w:rsidRPr="00B35A1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 84)</w:t>
            </w:r>
          </w:p>
          <w:p w:rsidR="005818BF" w:rsidRPr="00B35A1F" w:rsidRDefault="005B446C" w:rsidP="00B35A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2. Форма федерального статистического наблюдения </w:t>
            </w:r>
            <w:r w:rsidR="00B35A1F" w:rsidRPr="00B35A1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 1-качество услуг </w:t>
            </w:r>
            <w:r w:rsidR="00B35A1F" w:rsidRPr="00B35A1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Вопросник выборочного наблюдения качества и доступности </w:t>
            </w:r>
            <w:r w:rsidRPr="00B35A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услуг в сферах образования, здравоохранения и социального обслуживания, содействия занятости населения</w:t>
            </w:r>
            <w:r w:rsidR="00B35A1F" w:rsidRPr="00B35A1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818BF" w:rsidRPr="00B35A1F" w:rsidTr="00AE405E">
        <w:trPr>
          <w:trHeight w:val="20"/>
        </w:trPr>
        <w:tc>
          <w:tcPr>
            <w:tcW w:w="146" w:type="pct"/>
            <w:shd w:val="clear" w:color="auto" w:fill="auto"/>
            <w:hideMark/>
          </w:tcPr>
          <w:p w:rsidR="005818BF" w:rsidRPr="00B35A1F" w:rsidRDefault="005818BF" w:rsidP="006D64AB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A1F">
              <w:rPr>
                <w:rFonts w:ascii="Times New Roman" w:hAnsi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865" w:type="pct"/>
            <w:shd w:val="clear" w:color="auto" w:fill="auto"/>
            <w:hideMark/>
          </w:tcPr>
          <w:p w:rsidR="005818BF" w:rsidRPr="00B35A1F" w:rsidRDefault="005818BF" w:rsidP="006D64AB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Число детей, охваченных деятельностью детских технопарков «Кванториум» (мобильных технопарков «Кванториум»)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Федерации, человек</w:t>
            </w:r>
          </w:p>
        </w:tc>
        <w:tc>
          <w:tcPr>
            <w:tcW w:w="412" w:type="pct"/>
            <w:shd w:val="clear" w:color="auto" w:fill="auto"/>
            <w:hideMark/>
          </w:tcPr>
          <w:p w:rsidR="005818BF" w:rsidRPr="00B35A1F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314" w:type="pct"/>
            <w:shd w:val="clear" w:color="auto" w:fill="auto"/>
            <w:hideMark/>
          </w:tcPr>
          <w:p w:rsidR="005818BF" w:rsidRPr="00B35A1F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390</w:t>
            </w:r>
          </w:p>
          <w:p w:rsidR="005818BF" w:rsidRPr="00B35A1F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8BF" w:rsidRPr="00B35A1F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</w:tcPr>
          <w:p w:rsidR="005818BF" w:rsidRPr="00B35A1F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316" w:type="pct"/>
          </w:tcPr>
          <w:p w:rsidR="005818BF" w:rsidRPr="00B35A1F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</w:tc>
        <w:tc>
          <w:tcPr>
            <w:tcW w:w="277" w:type="pct"/>
          </w:tcPr>
          <w:p w:rsidR="005818BF" w:rsidRPr="00B35A1F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16" w:type="pct"/>
          </w:tcPr>
          <w:p w:rsidR="005818BF" w:rsidRPr="00B35A1F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650</w:t>
            </w:r>
          </w:p>
        </w:tc>
        <w:tc>
          <w:tcPr>
            <w:tcW w:w="494" w:type="pct"/>
          </w:tcPr>
          <w:p w:rsidR="005818BF" w:rsidRPr="00B35A1F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650</w:t>
            </w:r>
          </w:p>
        </w:tc>
        <w:tc>
          <w:tcPr>
            <w:tcW w:w="1546" w:type="pct"/>
          </w:tcPr>
          <w:p w:rsidR="005818BF" w:rsidRPr="00B35A1F" w:rsidRDefault="005818BF" w:rsidP="006D64AB">
            <w:pPr>
              <w:pStyle w:val="ConsPlusNormal"/>
              <w:jc w:val="both"/>
              <w:rPr>
                <w:sz w:val="20"/>
              </w:rPr>
            </w:pPr>
            <w:r w:rsidRPr="00B35A1F">
              <w:rPr>
                <w:sz w:val="20"/>
              </w:rPr>
              <w:t>портфель проектов «Образование»</w:t>
            </w:r>
            <w:r w:rsidR="006932E3" w:rsidRPr="00B35A1F">
              <w:rPr>
                <w:sz w:val="20"/>
              </w:rPr>
              <w:t xml:space="preserve"> региональный проект «Успех каждого ребенка»;</w:t>
            </w:r>
          </w:p>
          <w:p w:rsidR="005818BF" w:rsidRPr="00B35A1F" w:rsidRDefault="005818BF" w:rsidP="006D64AB">
            <w:pPr>
              <w:pStyle w:val="ConsPlusNormal"/>
              <w:jc w:val="both"/>
              <w:rPr>
                <w:sz w:val="20"/>
              </w:rPr>
            </w:pPr>
            <w:r w:rsidRPr="00B35A1F">
              <w:rPr>
                <w:sz w:val="20"/>
              </w:rPr>
              <w:t>рассчитывается исходя из численности детей, охваченных деятельностью детских технопарков «Кванториум» (мобильных технопарков «Кванториум»)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Федерации;</w:t>
            </w:r>
          </w:p>
          <w:p w:rsidR="005818BF" w:rsidRPr="00B35A1F" w:rsidRDefault="005818BF" w:rsidP="006D64AB">
            <w:pPr>
              <w:pStyle w:val="ConsPlusNormal"/>
              <w:jc w:val="both"/>
              <w:rPr>
                <w:sz w:val="20"/>
              </w:rPr>
            </w:pPr>
          </w:p>
        </w:tc>
      </w:tr>
      <w:tr w:rsidR="005818BF" w:rsidRPr="00B35A1F" w:rsidTr="00AE405E">
        <w:trPr>
          <w:trHeight w:val="20"/>
        </w:trPr>
        <w:tc>
          <w:tcPr>
            <w:tcW w:w="146" w:type="pct"/>
            <w:shd w:val="clear" w:color="auto" w:fill="auto"/>
            <w:hideMark/>
          </w:tcPr>
          <w:p w:rsidR="005818BF" w:rsidRPr="00B35A1F" w:rsidRDefault="005818BF" w:rsidP="006D64AB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A1F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865" w:type="pct"/>
            <w:shd w:val="clear" w:color="auto" w:fill="auto"/>
            <w:hideMark/>
          </w:tcPr>
          <w:p w:rsidR="005818BF" w:rsidRPr="00B35A1F" w:rsidRDefault="005818BF" w:rsidP="006D64AB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Доля выданных сертификатов дополнительного образования детям в возрасте от 5 до 18 лет на территории Ханты-Мансийского района, в % </w:t>
            </w:r>
          </w:p>
        </w:tc>
        <w:tc>
          <w:tcPr>
            <w:tcW w:w="412" w:type="pct"/>
            <w:shd w:val="clear" w:color="auto" w:fill="auto"/>
            <w:hideMark/>
          </w:tcPr>
          <w:p w:rsidR="005818BF" w:rsidRPr="00B35A1F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314" w:type="pct"/>
            <w:shd w:val="clear" w:color="auto" w:fill="auto"/>
            <w:hideMark/>
          </w:tcPr>
          <w:p w:rsidR="005818BF" w:rsidRPr="00B35A1F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314" w:type="pct"/>
          </w:tcPr>
          <w:p w:rsidR="005818BF" w:rsidRPr="00B35A1F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316" w:type="pct"/>
          </w:tcPr>
          <w:p w:rsidR="005818BF" w:rsidRPr="00B35A1F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77" w:type="pct"/>
          </w:tcPr>
          <w:p w:rsidR="005818BF" w:rsidRPr="00B35A1F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316" w:type="pct"/>
          </w:tcPr>
          <w:p w:rsidR="005818BF" w:rsidRPr="00B35A1F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494" w:type="pct"/>
          </w:tcPr>
          <w:p w:rsidR="005818BF" w:rsidRPr="00B35A1F" w:rsidRDefault="005818BF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46" w:type="pct"/>
          </w:tcPr>
          <w:p w:rsidR="005818BF" w:rsidRPr="00B35A1F" w:rsidRDefault="005818BF" w:rsidP="006D64A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>рассчитывается по формуле:</w:t>
            </w:r>
          </w:p>
          <w:p w:rsidR="005818BF" w:rsidRPr="00B35A1F" w:rsidRDefault="006D71D1" w:rsidP="006D64AB">
            <w:pPr>
              <w:pStyle w:val="ConsPlusNormal"/>
              <w:jc w:val="center"/>
              <w:rPr>
                <w:sz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</w:rPr>
                    <m:t>ДОП</m:t>
                  </m:r>
                </m:e>
                <m:sub>
                  <m:r>
                    <w:rPr>
                      <w:rFonts w:ascii="Cambria Math" w:hAnsi="Cambria Math"/>
                      <w:sz w:val="20"/>
                    </w:rPr>
                    <m:t>сер</m:t>
                  </m:r>
                </m:sub>
              </m:sSub>
              <m:r>
                <w:rPr>
                  <w:rFonts w:ascii="Cambria Math" w:hAnsi="Cambria Math"/>
                  <w:sz w:val="20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</w:rPr>
                        <m:t>Ч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</w:rPr>
                        <m:t>сер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</w:rPr>
                        <m:t>Ч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</w:rPr>
                        <m:t>5до18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0"/>
                </w:rPr>
                <m:t>×100 %</m:t>
              </m:r>
            </m:oMath>
            <w:r w:rsidR="005818BF" w:rsidRPr="00B35A1F">
              <w:rPr>
                <w:sz w:val="20"/>
              </w:rPr>
              <w:t>,</w:t>
            </w:r>
          </w:p>
          <w:p w:rsidR="005818BF" w:rsidRPr="00B35A1F" w:rsidRDefault="005818BF" w:rsidP="006D64AB">
            <w:pPr>
              <w:pStyle w:val="ConsPlusNormal"/>
              <w:rPr>
                <w:sz w:val="20"/>
              </w:rPr>
            </w:pPr>
            <w:r w:rsidRPr="00B35A1F">
              <w:rPr>
                <w:sz w:val="20"/>
              </w:rPr>
              <w:t>где:</w:t>
            </w:r>
          </w:p>
          <w:p w:rsidR="005818BF" w:rsidRPr="00B35A1F" w:rsidRDefault="005818BF" w:rsidP="006D64AB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>Ч</w:t>
            </w:r>
            <w:r w:rsidRPr="00B35A1F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сер</w:t>
            </w: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численность детей в возрасте от 5 до 18 лет, получивших </w:t>
            </w: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сертификаты дополнительного образования</w:t>
            </w: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5818BF" w:rsidRPr="00B35A1F" w:rsidRDefault="005818BF" w:rsidP="006D64AB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>Ч</w:t>
            </w:r>
            <w:r w:rsidRPr="00B35A1F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5до18</w:t>
            </w: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>– общая численность детей в возрасте от 5 до 18 лет (демографические данные)</w:t>
            </w:r>
          </w:p>
        </w:tc>
      </w:tr>
      <w:tr w:rsidR="00EE70CE" w:rsidRPr="00B35A1F" w:rsidTr="00AE405E">
        <w:trPr>
          <w:trHeight w:val="643"/>
        </w:trPr>
        <w:tc>
          <w:tcPr>
            <w:tcW w:w="146" w:type="pct"/>
            <w:shd w:val="clear" w:color="auto" w:fill="auto"/>
            <w:hideMark/>
          </w:tcPr>
          <w:p w:rsidR="00EE70CE" w:rsidRPr="00B35A1F" w:rsidRDefault="00EE70CE" w:rsidP="006D64AB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A1F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865" w:type="pct"/>
            <w:shd w:val="clear" w:color="auto" w:fill="auto"/>
            <w:hideMark/>
          </w:tcPr>
          <w:p w:rsidR="00EE70CE" w:rsidRPr="00B35A1F" w:rsidRDefault="00EE70CE" w:rsidP="006D64AB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Число участников открытых онлайн-уроков, реализуемых с учетом опыта цикла открытых уроков «Проектория», «Уроки настоящего» или иных аналогичных по возможностям, функциям и результатам проектов, </w:t>
            </w:r>
            <w:r w:rsidRPr="00B35A1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lastRenderedPageBreak/>
              <w:t>направленных на раннюю профориентацию, человек</w:t>
            </w:r>
          </w:p>
        </w:tc>
        <w:tc>
          <w:tcPr>
            <w:tcW w:w="412" w:type="pct"/>
            <w:shd w:val="clear" w:color="auto" w:fill="auto"/>
            <w:hideMark/>
          </w:tcPr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314" w:type="pct"/>
            <w:shd w:val="clear" w:color="auto" w:fill="auto"/>
            <w:hideMark/>
          </w:tcPr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</w:tcPr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316" w:type="pct"/>
          </w:tcPr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3 600</w:t>
            </w:r>
          </w:p>
        </w:tc>
        <w:tc>
          <w:tcPr>
            <w:tcW w:w="277" w:type="pct"/>
          </w:tcPr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3 600</w:t>
            </w:r>
          </w:p>
        </w:tc>
        <w:tc>
          <w:tcPr>
            <w:tcW w:w="316" w:type="pct"/>
          </w:tcPr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3 600</w:t>
            </w:r>
          </w:p>
        </w:tc>
        <w:tc>
          <w:tcPr>
            <w:tcW w:w="494" w:type="pct"/>
          </w:tcPr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3 600</w:t>
            </w:r>
          </w:p>
        </w:tc>
        <w:tc>
          <w:tcPr>
            <w:tcW w:w="1546" w:type="pct"/>
          </w:tcPr>
          <w:p w:rsidR="00EE70CE" w:rsidRPr="00B35A1F" w:rsidRDefault="00EE70CE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портфель проектов «Образование» региональный проект «Успех каждого ребенка»;</w:t>
            </w:r>
          </w:p>
          <w:p w:rsidR="00EE70CE" w:rsidRPr="00B35A1F" w:rsidRDefault="00EE70CE" w:rsidP="006D64AB">
            <w:pPr>
              <w:jc w:val="both"/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35A1F"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рассчитывается по формуле:</w:t>
            </w:r>
          </w:p>
          <w:p w:rsidR="00EE70CE" w:rsidRPr="00B35A1F" w:rsidRDefault="006D71D1" w:rsidP="006D64AB">
            <w:pPr>
              <w:jc w:val="center"/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m:t>F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m:t>оу</m:t>
                      </m:r>
                    </m:sub>
                  </m:sSub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=Х</m:t>
                  </m:r>
                </m:e>
                <m:sub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m:t>i</m:t>
                  </m:r>
                </m:sub>
              </m:sSub>
              <m:r>
                <m:rPr>
                  <m:nor/>
                </m:rPr>
                <w:rPr>
                  <w:rFonts w:ascii="Times New Roman" w:hAnsi="Times New Roman" w:cs="Times New Roman"/>
                  <w:sz w:val="20"/>
                  <w:szCs w:val="20"/>
                </w:rPr>
                <m:t>*</m:t>
              </m:r>
              <m:r>
                <m:rPr>
                  <m:nor/>
                </m:rPr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m:t>U</m:t>
              </m:r>
            </m:oMath>
            <w:r w:rsidR="00EE70CE" w:rsidRPr="00B35A1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E70CE" w:rsidRPr="00B35A1F" w:rsidRDefault="00EE70CE" w:rsidP="006D64AB">
            <w:pPr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35A1F"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где:</w:t>
            </w:r>
          </w:p>
          <w:p w:rsidR="00EE70CE" w:rsidRPr="00B35A1F" w:rsidRDefault="00EE70CE" w:rsidP="006D64AB">
            <w:pPr>
              <w:jc w:val="both"/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35A1F"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Xi – численность обучающихся по общеобразовательным программам, принявших участие в i-ом открытом онлайн-уроке, реализуемом с учетом опыта цикла открытых </w:t>
            </w:r>
            <w:r w:rsidRPr="00B35A1F"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уроков «Проектория», «Уроки настоящего» или иных аналогичных по возможностям, функциям и результатам проектов;</w:t>
            </w:r>
          </w:p>
          <w:p w:rsidR="00EE70CE" w:rsidRPr="00B35A1F" w:rsidRDefault="00EE70CE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35A1F"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U – число открытых онлайн-уроков, реализуемых с учетом опыта цикла открытых уроков «Проектория», «Уроки настоящего» или иных аналогичных по возможностям, функциям и результатам проектов</w:t>
            </w:r>
          </w:p>
        </w:tc>
      </w:tr>
      <w:tr w:rsidR="00EE70CE" w:rsidRPr="00B35A1F" w:rsidTr="00AE405E">
        <w:trPr>
          <w:trHeight w:val="20"/>
        </w:trPr>
        <w:tc>
          <w:tcPr>
            <w:tcW w:w="146" w:type="pct"/>
            <w:shd w:val="clear" w:color="auto" w:fill="auto"/>
            <w:hideMark/>
          </w:tcPr>
          <w:p w:rsidR="00EE70CE" w:rsidRPr="00B35A1F" w:rsidRDefault="00EE70CE" w:rsidP="006D64AB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A1F">
              <w:rPr>
                <w:rFonts w:ascii="Times New Roman" w:hAnsi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865" w:type="pct"/>
            <w:shd w:val="clear" w:color="auto" w:fill="auto"/>
            <w:hideMark/>
          </w:tcPr>
          <w:p w:rsidR="00EE70CE" w:rsidRPr="00B35A1F" w:rsidRDefault="00EE70CE" w:rsidP="006D64AB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Доля образовательных организаций, реализующих программы общего образования, дополнительного образования детей и среднего профессионального образования, осуществляющих образовательную деятельность с использованием федеральной информационно-сервисной платформы цифровой образовательной среды, в общем числе образовательных организаций, </w:t>
            </w: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12" w:type="pct"/>
            <w:shd w:val="clear" w:color="auto" w:fill="auto"/>
            <w:hideMark/>
          </w:tcPr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4" w:type="pct"/>
            <w:shd w:val="clear" w:color="auto" w:fill="auto"/>
          </w:tcPr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</w:tcPr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316" w:type="pct"/>
          </w:tcPr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77" w:type="pct"/>
          </w:tcPr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316" w:type="pct"/>
          </w:tcPr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494" w:type="pct"/>
          </w:tcPr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1546" w:type="pct"/>
          </w:tcPr>
          <w:p w:rsidR="00EE70CE" w:rsidRPr="00B35A1F" w:rsidRDefault="00EE70CE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портфель проектов «Образование» региональный проект «Цифровая образовательная среда»;</w:t>
            </w:r>
          </w:p>
          <w:p w:rsidR="00EE70CE" w:rsidRPr="00B35A1F" w:rsidRDefault="00EE70CE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показатель определяется по итогам года на основании отчетов, представляемых образовательными организациями;</w:t>
            </w:r>
          </w:p>
          <w:p w:rsidR="00EE70CE" w:rsidRPr="00B35A1F" w:rsidRDefault="00EE70CE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рассчитывается по формуле:</w:t>
            </w:r>
          </w:p>
          <w:p w:rsidR="00EE70CE" w:rsidRPr="00B35A1F" w:rsidRDefault="006D71D1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Д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фисп</m:t>
                      </m:r>
                    </m:sub>
                  </m:sSub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=О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фисп</m:t>
                  </m:r>
                </m:sub>
              </m:sSub>
              <m:r>
                <m:rPr>
                  <m:nor/>
                </m:rPr>
                <w:rPr>
                  <w:rFonts w:ascii="Times New Roman" w:hAnsi="Times New Roman" w:cs="Times New Roman"/>
                  <w:sz w:val="20"/>
                  <w:szCs w:val="20"/>
                </w:rPr>
                <m:t>/</m:t>
              </m:r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О</m:t>
                  </m:r>
                </m:e>
                <m:sub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общее</m:t>
                  </m:r>
                </m:sub>
              </m:sSub>
              <m:r>
                <m:rPr>
                  <m:nor/>
                </m:rPr>
                <w:rPr>
                  <w:rFonts w:ascii="Times New Roman" w:hAnsi="Times New Roman" w:cs="Times New Roman"/>
                  <w:sz w:val="20"/>
                  <w:szCs w:val="20"/>
                </w:rPr>
                <m:t>*100 %</m:t>
              </m:r>
            </m:oMath>
            <w:r w:rsidR="00EE70CE" w:rsidRPr="00B35A1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E70CE" w:rsidRPr="00B35A1F" w:rsidRDefault="00EE70CE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EE70CE" w:rsidRPr="00B35A1F" w:rsidRDefault="006D71D1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О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фисп</m:t>
                  </m:r>
                </m:sub>
              </m:sSub>
            </m:oMath>
            <w:r w:rsidR="00EE70CE"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 – образовательные организации, успешно внедрившие федеральную информационно-сервисную платформу цифровой образовательной среды;</w:t>
            </w:r>
          </w:p>
          <w:p w:rsidR="00EE70CE" w:rsidRPr="00B35A1F" w:rsidRDefault="006D71D1" w:rsidP="006D64AB">
            <w:pPr>
              <w:pStyle w:val="afe"/>
              <w:jc w:val="both"/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О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общее</m:t>
                  </m:r>
                </m:sub>
              </m:sSub>
            </m:oMath>
            <w:r w:rsidR="00EE70CE" w:rsidRPr="00B35A1F">
              <w:t xml:space="preserve"> – общее количество образовательных организаций</w:t>
            </w:r>
          </w:p>
        </w:tc>
      </w:tr>
      <w:tr w:rsidR="00EE70CE" w:rsidRPr="00B35A1F" w:rsidTr="00AE405E">
        <w:trPr>
          <w:trHeight w:val="20"/>
        </w:trPr>
        <w:tc>
          <w:tcPr>
            <w:tcW w:w="146" w:type="pct"/>
            <w:shd w:val="clear" w:color="auto" w:fill="auto"/>
          </w:tcPr>
          <w:p w:rsidR="00EE70CE" w:rsidRPr="00B35A1F" w:rsidRDefault="00EE70CE" w:rsidP="006D64AB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A1F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865" w:type="pct"/>
            <w:shd w:val="clear" w:color="auto" w:fill="auto"/>
          </w:tcPr>
          <w:p w:rsidR="00EE70CE" w:rsidRPr="00B35A1F" w:rsidRDefault="00EE70CE" w:rsidP="006D64AB">
            <w:pPr>
              <w:pStyle w:val="af0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Доля обучающихся по программам общего образования, дополнительного образования для детей и среднего профессионального образования, для которых формируется цифровой образовательный профиль и индивидуальный план обучения с использованием федеральной информационно-сервисной </w:t>
            </w:r>
            <w:r w:rsidRPr="00B35A1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lastRenderedPageBreak/>
              <w:t>платформы цифровой образовательной среды, в общем числе обучающихся по указанным программам, %</w:t>
            </w:r>
          </w:p>
        </w:tc>
        <w:tc>
          <w:tcPr>
            <w:tcW w:w="412" w:type="pct"/>
            <w:shd w:val="clear" w:color="auto" w:fill="auto"/>
          </w:tcPr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  <w:r w:rsidR="0077120B" w:rsidRPr="00B35A1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14" w:type="pct"/>
            <w:shd w:val="clear" w:color="auto" w:fill="auto"/>
          </w:tcPr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7120B" w:rsidRPr="00B35A1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</w:tcPr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77120B" w:rsidRPr="00B35A1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16" w:type="pct"/>
          </w:tcPr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77120B" w:rsidRPr="00B35A1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77" w:type="pct"/>
          </w:tcPr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77120B" w:rsidRPr="00B35A1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16" w:type="pct"/>
          </w:tcPr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="0077120B" w:rsidRPr="00B35A1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94" w:type="pct"/>
          </w:tcPr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="0077120B" w:rsidRPr="00B35A1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46" w:type="pct"/>
          </w:tcPr>
          <w:p w:rsidR="00EE70CE" w:rsidRPr="00B35A1F" w:rsidRDefault="00EE70CE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портфель проектов «Образование»</w:t>
            </w:r>
            <w:r w:rsidR="0077120B"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 региональный проект «Цифровая образовательная среда»;</w:t>
            </w:r>
          </w:p>
          <w:p w:rsidR="00EE70CE" w:rsidRPr="00B35A1F" w:rsidRDefault="00EE70CE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показатель определяется по итогам года на основании отчетов, представляемых образовательными организациями;</w:t>
            </w:r>
          </w:p>
          <w:p w:rsidR="00EE70CE" w:rsidRPr="00B35A1F" w:rsidRDefault="00EE70CE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рассчитывается по формуле:</w:t>
            </w:r>
          </w:p>
          <w:p w:rsidR="00EE70CE" w:rsidRPr="00B35A1F" w:rsidRDefault="006D71D1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Добуч.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фисп</m:t>
                      </m:r>
                    </m:sub>
                  </m:sSub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=Ообуч.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фисп</m:t>
                  </m:r>
                </m:sub>
              </m:sSub>
              <m:r>
                <m:rPr>
                  <m:nor/>
                </m:rPr>
                <w:rPr>
                  <w:rFonts w:ascii="Times New Roman" w:hAnsi="Times New Roman" w:cs="Times New Roman"/>
                  <w:sz w:val="20"/>
                  <w:szCs w:val="20"/>
                </w:rPr>
                <m:t>/</m:t>
              </m:r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Ообуч.</m:t>
                  </m:r>
                </m:e>
                <m:sub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общее</m:t>
                  </m:r>
                </m:sub>
              </m:sSub>
              <m:r>
                <m:rPr>
                  <m:nor/>
                </m:rPr>
                <w:rPr>
                  <w:rFonts w:ascii="Times New Roman" w:hAnsi="Times New Roman" w:cs="Times New Roman"/>
                  <w:sz w:val="20"/>
                  <w:szCs w:val="20"/>
                </w:rPr>
                <m:t>*100 %</m:t>
              </m:r>
            </m:oMath>
            <w:r w:rsidR="00EE70CE" w:rsidRPr="00B35A1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E70CE" w:rsidRPr="00B35A1F" w:rsidRDefault="00EE70CE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EE70CE" w:rsidRPr="00B35A1F" w:rsidRDefault="006D71D1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Ообуч.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фисп</m:t>
                  </m:r>
                </m:sub>
              </m:sSub>
            </m:oMath>
            <w:r w:rsidR="00EE70CE"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 –количество обучающихся в образовательных организациях, успешно внедривших федеральную информационно-сервисную платформу цифровой образовательной </w:t>
            </w:r>
            <w:r w:rsidR="00EE70CE" w:rsidRPr="00B35A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среды;</w:t>
            </w:r>
          </w:p>
          <w:p w:rsidR="00EE70CE" w:rsidRPr="00B35A1F" w:rsidRDefault="006D71D1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Ообуч.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общее</m:t>
                  </m:r>
                </m:sub>
              </m:sSub>
            </m:oMath>
            <w:r w:rsidR="00EE70CE"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 – общее количество обучающихся образовательных организаций</w:t>
            </w:r>
          </w:p>
        </w:tc>
      </w:tr>
      <w:tr w:rsidR="00EE70CE" w:rsidRPr="00B35A1F" w:rsidTr="00AE405E">
        <w:trPr>
          <w:trHeight w:val="20"/>
        </w:trPr>
        <w:tc>
          <w:tcPr>
            <w:tcW w:w="146" w:type="pct"/>
            <w:shd w:val="clear" w:color="auto" w:fill="auto"/>
            <w:hideMark/>
          </w:tcPr>
          <w:p w:rsidR="00EE70CE" w:rsidRPr="00B35A1F" w:rsidRDefault="00EE70CE" w:rsidP="006D64AB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A1F">
              <w:rPr>
                <w:rFonts w:ascii="Times New Roman" w:hAnsi="Times New Roman"/>
                <w:sz w:val="20"/>
                <w:szCs w:val="20"/>
              </w:rPr>
              <w:lastRenderedPageBreak/>
              <w:t>12.</w:t>
            </w:r>
          </w:p>
        </w:tc>
        <w:tc>
          <w:tcPr>
            <w:tcW w:w="865" w:type="pct"/>
            <w:shd w:val="clear" w:color="auto" w:fill="auto"/>
            <w:hideMark/>
          </w:tcPr>
          <w:p w:rsidR="00EE70CE" w:rsidRPr="00B35A1F" w:rsidRDefault="00EE70CE" w:rsidP="006D64AB">
            <w:pPr>
              <w:pStyle w:val="af0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«одного окна» («Современная цифровая образовательная среда в Российской Федерации»), в общем числе педагогических работников общего образования, %</w:t>
            </w:r>
          </w:p>
        </w:tc>
        <w:tc>
          <w:tcPr>
            <w:tcW w:w="412" w:type="pct"/>
            <w:shd w:val="clear" w:color="auto" w:fill="auto"/>
            <w:hideMark/>
          </w:tcPr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34CB6" w:rsidRPr="00B35A1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14" w:type="pct"/>
            <w:shd w:val="clear" w:color="auto" w:fill="auto"/>
            <w:hideMark/>
          </w:tcPr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34CB6" w:rsidRPr="00B35A1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</w:tcPr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34CB6" w:rsidRPr="00B35A1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16" w:type="pct"/>
          </w:tcPr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34CB6" w:rsidRPr="00B35A1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77" w:type="pct"/>
          </w:tcPr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934CB6" w:rsidRPr="00B35A1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16" w:type="pct"/>
          </w:tcPr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934CB6" w:rsidRPr="00B35A1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94" w:type="pct"/>
          </w:tcPr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934CB6" w:rsidRPr="00B35A1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46" w:type="pct"/>
          </w:tcPr>
          <w:p w:rsidR="00EE70CE" w:rsidRPr="00B35A1F" w:rsidRDefault="00EE70CE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портфель проектов «Образование»</w:t>
            </w:r>
            <w:r w:rsidR="00934CB6"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 региональный проект «Цифровая образовательная среда»;</w:t>
            </w: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E70CE" w:rsidRPr="00B35A1F" w:rsidRDefault="00EE70CE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показатель определяется по итогам года на основании отчетов, представляемых образовательными организациями;</w:t>
            </w:r>
          </w:p>
          <w:p w:rsidR="00EE70CE" w:rsidRPr="00B35A1F" w:rsidRDefault="00EE70CE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рассчитывается по формуле:</w:t>
            </w:r>
          </w:p>
          <w:p w:rsidR="00EE70CE" w:rsidRPr="00B35A1F" w:rsidRDefault="006D71D1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цпм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Ч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об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Ч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общее</m:t>
                      </m:r>
                    </m:sub>
                  </m:sSub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×100 %</m:t>
              </m:r>
            </m:oMath>
            <w:r w:rsidR="00EE70CE"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</w:p>
          <w:p w:rsidR="00EE70CE" w:rsidRPr="00B35A1F" w:rsidRDefault="00EE70CE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EE70CE" w:rsidRPr="00B35A1F" w:rsidRDefault="006D71D1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Ч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об</m:t>
                  </m:r>
                </m:sub>
              </m:sSub>
            </m:oMath>
            <w:r w:rsidR="00EE70CE"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 – число педагогических работников  образовательных организаций, прошедших </w:t>
            </w:r>
            <w:r w:rsidR="00EE70CE" w:rsidRPr="00B35A1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повышение квалификации в рамках периодической аттестации в цифровой форме с использованием информационного ресурса «одного окна»</w:t>
            </w:r>
            <w:r w:rsidR="00EE70CE" w:rsidRPr="00B35A1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E70CE" w:rsidRPr="00B35A1F" w:rsidRDefault="006D71D1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Ч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общее</m:t>
                  </m:r>
                </m:sub>
              </m:sSub>
            </m:oMath>
            <w:r w:rsidR="00EE70CE"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 – общее число педагогических работников образовательных организаций</w:t>
            </w:r>
          </w:p>
        </w:tc>
      </w:tr>
      <w:tr w:rsidR="00EE70CE" w:rsidRPr="00B35A1F" w:rsidTr="00AE405E">
        <w:trPr>
          <w:trHeight w:val="20"/>
        </w:trPr>
        <w:tc>
          <w:tcPr>
            <w:tcW w:w="146" w:type="pct"/>
            <w:shd w:val="clear" w:color="auto" w:fill="auto"/>
            <w:hideMark/>
          </w:tcPr>
          <w:p w:rsidR="00EE70CE" w:rsidRPr="00B35A1F" w:rsidRDefault="00EE70CE" w:rsidP="006D64AB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A1F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865" w:type="pct"/>
            <w:shd w:val="clear" w:color="auto" w:fill="auto"/>
            <w:hideMark/>
          </w:tcPr>
          <w:p w:rsidR="00EE70CE" w:rsidRPr="00B35A1F" w:rsidRDefault="00EE70CE" w:rsidP="00B35A1F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Доля детей в возрасте от 1 до 6 лет, состоящих на учете для определения в муниципальные дошкольные образовательные учреждения, в общей численности детей в возрасте от 1 до 6 лет, %</w:t>
            </w:r>
          </w:p>
        </w:tc>
        <w:tc>
          <w:tcPr>
            <w:tcW w:w="412" w:type="pct"/>
            <w:shd w:val="clear" w:color="auto" w:fill="auto"/>
            <w:hideMark/>
          </w:tcPr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314" w:type="pct"/>
            <w:shd w:val="clear" w:color="auto" w:fill="auto"/>
            <w:hideMark/>
          </w:tcPr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314" w:type="pct"/>
          </w:tcPr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316" w:type="pct"/>
          </w:tcPr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277" w:type="pct"/>
          </w:tcPr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316" w:type="pct"/>
          </w:tcPr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494" w:type="pct"/>
          </w:tcPr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pct"/>
          </w:tcPr>
          <w:p w:rsidR="00EE70CE" w:rsidRPr="00B35A1F" w:rsidRDefault="00EE70CE" w:rsidP="006D64AB">
            <w:pPr>
              <w:pStyle w:val="ConsPlusNormal"/>
              <w:jc w:val="both"/>
              <w:rPr>
                <w:sz w:val="20"/>
              </w:rPr>
            </w:pPr>
            <w:r w:rsidRPr="00B35A1F">
              <w:rPr>
                <w:bCs/>
                <w:sz w:val="20"/>
              </w:rPr>
              <w:t>показатель о</w:t>
            </w:r>
            <w:r w:rsidRPr="00B35A1F">
              <w:rPr>
                <w:sz w:val="20"/>
              </w:rPr>
              <w:t xml:space="preserve">пределяется из мониторинга дошкольного образования электронной системы «Информика» (численность детей, поставленных на учете для предоставления места в дошкольных образовательных организациях (государственных и муниципальных), у которых желаемая дата зачисления не позднее 1 сентября текущего учебного года, но не обеспеченных местами </w:t>
            </w:r>
            <w:r w:rsidRPr="00B35A1F">
              <w:rPr>
                <w:sz w:val="20"/>
              </w:rPr>
              <w:br/>
              <w:t>на 1 сентября текущего учебного года)</w:t>
            </w:r>
          </w:p>
        </w:tc>
      </w:tr>
      <w:tr w:rsidR="00EE70CE" w:rsidRPr="00B35A1F" w:rsidTr="00AE405E">
        <w:trPr>
          <w:trHeight w:val="20"/>
        </w:trPr>
        <w:tc>
          <w:tcPr>
            <w:tcW w:w="146" w:type="pct"/>
            <w:shd w:val="clear" w:color="auto" w:fill="auto"/>
          </w:tcPr>
          <w:p w:rsidR="00EE70CE" w:rsidRPr="00B35A1F" w:rsidRDefault="00EE70CE" w:rsidP="006D64AB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A1F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865" w:type="pct"/>
            <w:shd w:val="clear" w:color="auto" w:fill="auto"/>
          </w:tcPr>
          <w:p w:rsidR="00EE70CE" w:rsidRPr="00B35A1F" w:rsidRDefault="00EE70CE" w:rsidP="006D64AB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Доступность дошкольного образования для детей в возрасте от полутора до трех лет</w:t>
            </w:r>
            <w:r w:rsidRPr="00B35A1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%</w:t>
            </w:r>
          </w:p>
        </w:tc>
        <w:tc>
          <w:tcPr>
            <w:tcW w:w="412" w:type="pct"/>
            <w:shd w:val="clear" w:color="auto" w:fill="auto"/>
          </w:tcPr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0231EC" w:rsidRPr="00B35A1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14" w:type="pct"/>
            <w:shd w:val="clear" w:color="auto" w:fill="auto"/>
          </w:tcPr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0231EC" w:rsidRPr="00B35A1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14" w:type="pct"/>
          </w:tcPr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0231EC" w:rsidRPr="00B35A1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16" w:type="pct"/>
          </w:tcPr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0231EC" w:rsidRPr="00B35A1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77" w:type="pct"/>
          </w:tcPr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0231EC" w:rsidRPr="00B35A1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16" w:type="pct"/>
          </w:tcPr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0231EC" w:rsidRPr="00B35A1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94" w:type="pct"/>
          </w:tcPr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0231EC" w:rsidRPr="00B35A1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46" w:type="pct"/>
          </w:tcPr>
          <w:p w:rsidR="000231EC" w:rsidRPr="00B35A1F" w:rsidRDefault="00EE70CE" w:rsidP="000231EC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портфель проектов «Демография»</w:t>
            </w:r>
            <w:r w:rsidR="00121A9F" w:rsidRPr="00B35A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региональный проект «</w:t>
            </w:r>
            <w:r w:rsidR="000231EC" w:rsidRPr="00B35A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Содействие занятости женщин - создание условий дошкольного образования для детей в возрасте до трех лет</w:t>
            </w:r>
            <w:r w:rsidR="00121A9F" w:rsidRPr="00B35A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0231EC" w:rsidRPr="00B35A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EE70CE" w:rsidRPr="00B35A1F" w:rsidRDefault="00EE70CE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рассчитывается по формуле:</w:t>
            </w:r>
          </w:p>
          <w:p w:rsidR="00EE70CE" w:rsidRPr="00B35A1F" w:rsidRDefault="006D71D1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нс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Ч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до1,5-3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(Чдо1,5-3+Ч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ду</m:t>
                      </m:r>
                    </m:sub>
                  </m:sSub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×100 %</m:t>
              </m:r>
            </m:oMath>
            <w:r w:rsidR="00EE70CE" w:rsidRPr="00B35A1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E70CE" w:rsidRPr="00B35A1F" w:rsidRDefault="00EE70CE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EE70CE" w:rsidRPr="00B35A1F" w:rsidRDefault="00EE70CE" w:rsidP="006D64AB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Чдо1,5-3</m:t>
              </m:r>
            </m:oMath>
            <w:r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B35A1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численность детей в возрасте </w:t>
            </w:r>
            <w:r w:rsidRPr="00B35A1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  <w:t xml:space="preserve">от 1,5 лет до 3 лет, получающих дошкольное </w:t>
            </w:r>
            <w:r w:rsidRPr="00B35A1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образование;</w:t>
            </w:r>
          </w:p>
          <w:p w:rsidR="00EE70CE" w:rsidRPr="00B35A1F" w:rsidRDefault="006D71D1" w:rsidP="006D64A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Ч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ду</m:t>
                  </m:r>
                </m:sub>
              </m:sSub>
            </m:oMath>
            <w:r w:rsidR="00EE70CE"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EE70CE" w:rsidRPr="00B35A1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численности детей в возрасте от 1,5 лет </w:t>
            </w:r>
            <w:r w:rsidR="00EE70CE" w:rsidRPr="00B35A1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  <w:t>до 3 лет, находящихся в очереди на получение по состоянию на 1 января года, следующего за отчетным</w:t>
            </w:r>
          </w:p>
        </w:tc>
      </w:tr>
      <w:tr w:rsidR="00EE70CE" w:rsidRPr="00B35A1F" w:rsidTr="00AE405E">
        <w:trPr>
          <w:trHeight w:val="20"/>
        </w:trPr>
        <w:tc>
          <w:tcPr>
            <w:tcW w:w="146" w:type="pct"/>
            <w:shd w:val="clear" w:color="auto" w:fill="auto"/>
            <w:hideMark/>
          </w:tcPr>
          <w:p w:rsidR="00EE70CE" w:rsidRPr="00B35A1F" w:rsidRDefault="00EE70CE" w:rsidP="006D64AB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A1F">
              <w:rPr>
                <w:rFonts w:ascii="Times New Roman" w:hAnsi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865" w:type="pct"/>
            <w:shd w:val="clear" w:color="auto" w:fill="auto"/>
            <w:hideMark/>
          </w:tcPr>
          <w:p w:rsidR="00EE70CE" w:rsidRPr="00B35A1F" w:rsidRDefault="00EE70CE" w:rsidP="006D64AB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Численность воспитанников в возрасте до трех лет, посещающих муниципальные образовательные организации, осуществляющие образовательную деятельность по образовательным программам дошкольного образования, присмотр и уход, человек</w:t>
            </w:r>
          </w:p>
        </w:tc>
        <w:tc>
          <w:tcPr>
            <w:tcW w:w="412" w:type="pct"/>
            <w:shd w:val="clear" w:color="auto" w:fill="auto"/>
            <w:hideMark/>
          </w:tcPr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246</w:t>
            </w:r>
          </w:p>
        </w:tc>
        <w:tc>
          <w:tcPr>
            <w:tcW w:w="314" w:type="pct"/>
            <w:shd w:val="clear" w:color="auto" w:fill="auto"/>
            <w:hideMark/>
          </w:tcPr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</w:tcPr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316" w:type="pct"/>
          </w:tcPr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277" w:type="pct"/>
          </w:tcPr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</w:tcPr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494" w:type="pct"/>
          </w:tcPr>
          <w:p w:rsidR="00EE70CE" w:rsidRPr="00B35A1F" w:rsidRDefault="00EE70CE" w:rsidP="006D6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546" w:type="pct"/>
          </w:tcPr>
          <w:p w:rsidR="00F16B3E" w:rsidRPr="00B35A1F" w:rsidRDefault="00F16B3E" w:rsidP="00F16B3E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портфель проектов «Демография»</w:t>
            </w:r>
            <w:r w:rsidR="00121A9F" w:rsidRPr="00B35A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региональный проект «</w:t>
            </w:r>
            <w:r w:rsidRPr="00B35A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Содействие занятости женщин - создание условий дошкольного образования для детей в возрасте до трех лет</w:t>
            </w:r>
            <w:r w:rsidR="00121A9F" w:rsidRPr="00B35A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B35A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EE70CE" w:rsidRPr="00B35A1F" w:rsidRDefault="00EE70CE" w:rsidP="006D64AB">
            <w:pPr>
              <w:pStyle w:val="ConsPlusNormal"/>
              <w:jc w:val="both"/>
              <w:rPr>
                <w:sz w:val="20"/>
              </w:rPr>
            </w:pPr>
            <w:r w:rsidRPr="00B35A1F">
              <w:rPr>
                <w:sz w:val="20"/>
              </w:rPr>
              <w:t xml:space="preserve">показатель определяется по итогам года на основании отчетов, представляемых образовательными организациями, форма </w:t>
            </w:r>
            <w:r w:rsidRPr="00B35A1F">
              <w:rPr>
                <w:sz w:val="20"/>
              </w:rPr>
              <w:br/>
              <w:t>№ 85-к</w:t>
            </w:r>
          </w:p>
        </w:tc>
      </w:tr>
      <w:tr w:rsidR="00AE405E" w:rsidRPr="00B35A1F" w:rsidTr="00AE405E">
        <w:trPr>
          <w:trHeight w:val="20"/>
        </w:trPr>
        <w:tc>
          <w:tcPr>
            <w:tcW w:w="146" w:type="pct"/>
            <w:shd w:val="clear" w:color="auto" w:fill="auto"/>
          </w:tcPr>
          <w:p w:rsidR="00AE405E" w:rsidRPr="00B35A1F" w:rsidRDefault="00AE405E" w:rsidP="00AE405E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A1F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865" w:type="pct"/>
            <w:shd w:val="clear" w:color="auto" w:fill="auto"/>
          </w:tcPr>
          <w:p w:rsidR="00AE405E" w:rsidRPr="00B35A1F" w:rsidRDefault="00AE405E" w:rsidP="00AE4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Численность обучающихся, вовлеченных в деятельность общественных объединений на базе общеобразовательных организаций, профессиональных образовательных организаций и образовательных организаций высшего образования, человек. накопительным итогом</w:t>
            </w:r>
          </w:p>
        </w:tc>
        <w:tc>
          <w:tcPr>
            <w:tcW w:w="412" w:type="pct"/>
            <w:shd w:val="clear" w:color="auto" w:fill="auto"/>
          </w:tcPr>
          <w:p w:rsidR="00AE405E" w:rsidRPr="00B35A1F" w:rsidRDefault="00AE405E" w:rsidP="00AE405E">
            <w:pPr>
              <w:pStyle w:val="ConsPlusCell"/>
              <w:keepNext/>
              <w:keepLines/>
              <w:jc w:val="center"/>
              <w:rPr>
                <w:rStyle w:val="aff4"/>
                <w:rFonts w:ascii="Times New Roman" w:hAnsi="Times New Roman" w:cs="Times New Roman"/>
              </w:rPr>
            </w:pPr>
            <w:r w:rsidRPr="00B35A1F">
              <w:rPr>
                <w:rFonts w:ascii="Times New Roman" w:hAnsi="Times New Roman" w:cs="Times New Roman"/>
              </w:rPr>
              <w:t>570</w:t>
            </w:r>
          </w:p>
        </w:tc>
        <w:tc>
          <w:tcPr>
            <w:tcW w:w="314" w:type="pct"/>
            <w:shd w:val="clear" w:color="auto" w:fill="auto"/>
          </w:tcPr>
          <w:p w:rsidR="00AE405E" w:rsidRPr="00B35A1F" w:rsidRDefault="00AE405E" w:rsidP="00AE405E">
            <w:pPr>
              <w:pStyle w:val="ConsPlusCell"/>
              <w:keepNext/>
              <w:keepLines/>
              <w:jc w:val="center"/>
              <w:rPr>
                <w:rStyle w:val="aff4"/>
                <w:rFonts w:ascii="Times New Roman" w:hAnsi="Times New Roman" w:cs="Times New Roman"/>
              </w:rPr>
            </w:pPr>
            <w:r w:rsidRPr="00B35A1F">
              <w:rPr>
                <w:rFonts w:ascii="Times New Roman" w:hAnsi="Times New Roman" w:cs="Times New Roman"/>
              </w:rPr>
              <w:t>980</w:t>
            </w:r>
          </w:p>
        </w:tc>
        <w:tc>
          <w:tcPr>
            <w:tcW w:w="314" w:type="pct"/>
          </w:tcPr>
          <w:p w:rsidR="00AE405E" w:rsidRPr="00B35A1F" w:rsidRDefault="00AE405E" w:rsidP="00AE405E">
            <w:pPr>
              <w:pStyle w:val="ConsPlusCell"/>
              <w:keepNext/>
              <w:keepLines/>
              <w:jc w:val="center"/>
              <w:rPr>
                <w:rStyle w:val="aff4"/>
                <w:rFonts w:ascii="Times New Roman" w:hAnsi="Times New Roman" w:cs="Times New Roman"/>
              </w:rPr>
            </w:pPr>
            <w:r w:rsidRPr="00B35A1F">
              <w:rPr>
                <w:rFonts w:ascii="Times New Roman" w:hAnsi="Times New Roman" w:cs="Times New Roman"/>
              </w:rPr>
              <w:t>1528</w:t>
            </w:r>
          </w:p>
        </w:tc>
        <w:tc>
          <w:tcPr>
            <w:tcW w:w="316" w:type="pct"/>
          </w:tcPr>
          <w:p w:rsidR="00AE405E" w:rsidRPr="00B35A1F" w:rsidRDefault="00AE405E" w:rsidP="00AE405E">
            <w:pPr>
              <w:pStyle w:val="ConsPlusCell"/>
              <w:keepNext/>
              <w:keepLines/>
              <w:jc w:val="center"/>
              <w:rPr>
                <w:rStyle w:val="aff4"/>
                <w:rFonts w:ascii="Times New Roman" w:hAnsi="Times New Roman" w:cs="Times New Roman"/>
              </w:rPr>
            </w:pPr>
            <w:r w:rsidRPr="00B35A1F">
              <w:rPr>
                <w:rFonts w:ascii="Times New Roman" w:hAnsi="Times New Roman" w:cs="Times New Roman"/>
              </w:rPr>
              <w:t>2105</w:t>
            </w:r>
          </w:p>
        </w:tc>
        <w:tc>
          <w:tcPr>
            <w:tcW w:w="277" w:type="pct"/>
          </w:tcPr>
          <w:p w:rsidR="00AE405E" w:rsidRPr="00B35A1F" w:rsidRDefault="00AE405E" w:rsidP="00AE405E">
            <w:pPr>
              <w:pStyle w:val="ConsPlusCell"/>
              <w:keepNext/>
              <w:keepLines/>
              <w:jc w:val="center"/>
              <w:rPr>
                <w:rStyle w:val="aff4"/>
                <w:rFonts w:ascii="Times New Roman" w:hAnsi="Times New Roman" w:cs="Times New Roman"/>
              </w:rPr>
            </w:pPr>
            <w:r w:rsidRPr="00B35A1F">
              <w:rPr>
                <w:rFonts w:ascii="Times New Roman" w:hAnsi="Times New Roman" w:cs="Times New Roman"/>
              </w:rPr>
              <w:t>2710</w:t>
            </w:r>
          </w:p>
        </w:tc>
        <w:tc>
          <w:tcPr>
            <w:tcW w:w="316" w:type="pct"/>
          </w:tcPr>
          <w:p w:rsidR="00AE405E" w:rsidRPr="00B35A1F" w:rsidRDefault="00AE405E" w:rsidP="00AE405E">
            <w:pPr>
              <w:pStyle w:val="ConsPlusCell"/>
              <w:keepNext/>
              <w:keepLines/>
              <w:jc w:val="center"/>
              <w:rPr>
                <w:rStyle w:val="aff4"/>
                <w:rFonts w:ascii="Times New Roman" w:hAnsi="Times New Roman" w:cs="Times New Roman"/>
              </w:rPr>
            </w:pPr>
            <w:r w:rsidRPr="00B35A1F">
              <w:rPr>
                <w:rStyle w:val="aff4"/>
                <w:rFonts w:ascii="Times New Roman" w:hAnsi="Times New Roman" w:cs="Times New Roman"/>
              </w:rPr>
              <w:t>3333</w:t>
            </w:r>
          </w:p>
        </w:tc>
        <w:tc>
          <w:tcPr>
            <w:tcW w:w="494" w:type="pct"/>
          </w:tcPr>
          <w:p w:rsidR="00AE405E" w:rsidRPr="00B35A1F" w:rsidRDefault="00AE405E" w:rsidP="00AE405E">
            <w:pPr>
              <w:pStyle w:val="ConsPlusCell"/>
              <w:keepNext/>
              <w:keepLines/>
              <w:jc w:val="center"/>
              <w:rPr>
                <w:rStyle w:val="aff4"/>
                <w:rFonts w:ascii="Times New Roman" w:hAnsi="Times New Roman" w:cs="Times New Roman"/>
              </w:rPr>
            </w:pPr>
            <w:r w:rsidRPr="00B35A1F">
              <w:rPr>
                <w:rStyle w:val="aff4"/>
                <w:rFonts w:ascii="Times New Roman" w:hAnsi="Times New Roman" w:cs="Times New Roman"/>
              </w:rPr>
              <w:t>3333</w:t>
            </w:r>
          </w:p>
        </w:tc>
        <w:tc>
          <w:tcPr>
            <w:tcW w:w="1546" w:type="pct"/>
          </w:tcPr>
          <w:p w:rsidR="00AE405E" w:rsidRPr="00B35A1F" w:rsidRDefault="00AE405E" w:rsidP="00AE40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портфель проекта «Образование» региональный проект «Социальная активность»;</w:t>
            </w:r>
          </w:p>
          <w:p w:rsidR="00AE405E" w:rsidRPr="00B35A1F" w:rsidRDefault="00AE405E" w:rsidP="00AE40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Формула расчета Целевого показателя:</w:t>
            </w:r>
          </w:p>
          <w:p w:rsidR="00AE405E" w:rsidRPr="00B35A1F" w:rsidRDefault="00AE405E" w:rsidP="00AE405E">
            <w:pPr>
              <w:pStyle w:val="ConsPlusNormal"/>
              <w:ind w:firstLine="540"/>
              <w:jc w:val="both"/>
              <w:rPr>
                <w:sz w:val="20"/>
              </w:rPr>
            </w:pPr>
          </w:p>
          <w:p w:rsidR="00AE405E" w:rsidRPr="00B35A1F" w:rsidRDefault="00AE405E" w:rsidP="00AE405E">
            <w:pPr>
              <w:pStyle w:val="ConsPlusNormal"/>
              <w:ind w:firstLine="540"/>
              <w:jc w:val="both"/>
              <w:rPr>
                <w:sz w:val="20"/>
              </w:rPr>
            </w:pPr>
            <w:r w:rsidRPr="00B35A1F">
              <w:rPr>
                <w:sz w:val="20"/>
              </w:rPr>
              <w:t>F</w:t>
            </w:r>
            <w:r w:rsidRPr="00B35A1F">
              <w:rPr>
                <w:sz w:val="20"/>
                <w:vertAlign w:val="subscript"/>
              </w:rPr>
              <w:t>вовл</w:t>
            </w:r>
            <w:r w:rsidRPr="00B35A1F">
              <w:rPr>
                <w:sz w:val="20"/>
              </w:rPr>
              <w:t xml:space="preserve"> = X</w:t>
            </w:r>
            <w:r w:rsidRPr="00B35A1F">
              <w:rPr>
                <w:sz w:val="20"/>
                <w:vertAlign w:val="subscript"/>
              </w:rPr>
              <w:t>стат50-6</w:t>
            </w:r>
            <w:r w:rsidRPr="00B35A1F">
              <w:rPr>
                <w:sz w:val="20"/>
              </w:rPr>
              <w:t xml:space="preserve"> + X</w:t>
            </w:r>
            <w:r w:rsidRPr="00B35A1F">
              <w:rPr>
                <w:sz w:val="20"/>
                <w:vertAlign w:val="subscript"/>
              </w:rPr>
              <w:t>стат50-7 +</w:t>
            </w:r>
            <w:r w:rsidRPr="00B35A1F">
              <w:rPr>
                <w:sz w:val="20"/>
              </w:rPr>
              <w:t xml:space="preserve"> X</w:t>
            </w:r>
            <w:r w:rsidRPr="00B35A1F">
              <w:rPr>
                <w:sz w:val="20"/>
                <w:vertAlign w:val="subscript"/>
              </w:rPr>
              <w:t>стат50-8</w:t>
            </w:r>
            <w:r w:rsidRPr="00B35A1F">
              <w:rPr>
                <w:sz w:val="20"/>
              </w:rPr>
              <w:t>, где:</w:t>
            </w:r>
          </w:p>
          <w:p w:rsidR="00AE405E" w:rsidRPr="00B35A1F" w:rsidRDefault="00AE405E" w:rsidP="00AE405E">
            <w:pPr>
              <w:pStyle w:val="ConsPlusNormal"/>
              <w:jc w:val="both"/>
              <w:rPr>
                <w:sz w:val="20"/>
              </w:rPr>
            </w:pPr>
          </w:p>
          <w:p w:rsidR="00AE405E" w:rsidRPr="00B35A1F" w:rsidRDefault="00AE405E" w:rsidP="00B35A1F">
            <w:pPr>
              <w:pStyle w:val="ConsPlusNormal"/>
              <w:jc w:val="both"/>
              <w:rPr>
                <w:sz w:val="20"/>
              </w:rPr>
            </w:pPr>
            <w:r w:rsidRPr="00B35A1F">
              <w:rPr>
                <w:sz w:val="20"/>
              </w:rPr>
              <w:t>F</w:t>
            </w:r>
            <w:r w:rsidRPr="00B35A1F">
              <w:rPr>
                <w:sz w:val="20"/>
                <w:vertAlign w:val="subscript"/>
              </w:rPr>
              <w:t>вовл</w:t>
            </w:r>
            <w:r w:rsidRPr="00B35A1F">
              <w:rPr>
                <w:sz w:val="20"/>
              </w:rPr>
              <w:t xml:space="preserve"> - численность обучающихся, вовлеченных в деятельность общественных объединений на базе общеобразовательных организаций, профессиональных образовательных организаций и образовательных организаций высшего образования, человек накопительным итогом;</w:t>
            </w:r>
          </w:p>
          <w:p w:rsidR="00AE405E" w:rsidRPr="00B35A1F" w:rsidRDefault="00AE405E" w:rsidP="00B35A1F">
            <w:pPr>
              <w:pStyle w:val="ConsPlusNormal"/>
              <w:jc w:val="both"/>
              <w:rPr>
                <w:sz w:val="20"/>
              </w:rPr>
            </w:pPr>
            <w:r w:rsidRPr="00B35A1F">
              <w:rPr>
                <w:sz w:val="20"/>
              </w:rPr>
              <w:t>X</w:t>
            </w:r>
            <w:r w:rsidRPr="00B35A1F">
              <w:rPr>
                <w:sz w:val="20"/>
                <w:vertAlign w:val="subscript"/>
              </w:rPr>
              <w:t>стат50-6</w:t>
            </w:r>
            <w:r w:rsidRPr="00B35A1F">
              <w:rPr>
                <w:sz w:val="20"/>
              </w:rPr>
              <w:t xml:space="preserve"> - численность обучающихся 1 - 11 классов, вовлеченных в деятельность общественных объединений на базе общеобразовательных организаций, человек (значение столбца 6 </w:t>
            </w:r>
            <w:hyperlink r:id="rId19" w:history="1">
              <w:r w:rsidRPr="00B35A1F">
                <w:rPr>
                  <w:color w:val="0000FF"/>
                  <w:sz w:val="20"/>
                </w:rPr>
                <w:t>строки 50</w:t>
              </w:r>
            </w:hyperlink>
            <w:r w:rsidRPr="00B35A1F">
              <w:rPr>
                <w:sz w:val="20"/>
              </w:rPr>
              <w:t xml:space="preserve"> таблицы Раздела 4 Статистики по молодежной политике);</w:t>
            </w:r>
          </w:p>
          <w:p w:rsidR="00AE405E" w:rsidRPr="00B35A1F" w:rsidRDefault="00AE405E" w:rsidP="00B35A1F">
            <w:pPr>
              <w:pStyle w:val="ConsPlusNormal"/>
              <w:jc w:val="both"/>
              <w:rPr>
                <w:sz w:val="20"/>
              </w:rPr>
            </w:pPr>
            <w:r w:rsidRPr="00B35A1F">
              <w:rPr>
                <w:sz w:val="20"/>
              </w:rPr>
              <w:t>X</w:t>
            </w:r>
            <w:r w:rsidRPr="00B35A1F">
              <w:rPr>
                <w:sz w:val="20"/>
                <w:vertAlign w:val="subscript"/>
              </w:rPr>
              <w:t>стат50-7</w:t>
            </w:r>
            <w:r w:rsidRPr="00B35A1F">
              <w:rPr>
                <w:sz w:val="20"/>
              </w:rPr>
              <w:t xml:space="preserve"> - численность обучающихся, вовлеченных в деятельность общественных объединений на базе профессиональных образовательных организаций,человек (значение столбца 7 </w:t>
            </w:r>
            <w:hyperlink r:id="rId20" w:history="1">
              <w:r w:rsidRPr="00B35A1F">
                <w:rPr>
                  <w:color w:val="0000FF"/>
                  <w:sz w:val="20"/>
                </w:rPr>
                <w:t>строки 50</w:t>
              </w:r>
            </w:hyperlink>
            <w:r w:rsidRPr="00B35A1F">
              <w:rPr>
                <w:sz w:val="20"/>
              </w:rPr>
              <w:t xml:space="preserve"> </w:t>
            </w:r>
            <w:r w:rsidRPr="00B35A1F">
              <w:rPr>
                <w:sz w:val="20"/>
              </w:rPr>
              <w:lastRenderedPageBreak/>
              <w:t>таблицы Раздела 4 Статистики по молодежной политике);</w:t>
            </w:r>
          </w:p>
          <w:p w:rsidR="00AE405E" w:rsidRPr="00B35A1F" w:rsidRDefault="00AE405E" w:rsidP="00AE405E">
            <w:pPr>
              <w:jc w:val="both"/>
              <w:rPr>
                <w:rStyle w:val="aff4"/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Pr="00B35A1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стат50-8</w:t>
            </w: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 - численность обучающихся, вовлеченных в деятельность общественных объединений на базе образовательных организаций высшего образования, человек (значение столбца 8 </w:t>
            </w:r>
            <w:hyperlink r:id="rId21" w:history="1">
              <w:r w:rsidRPr="00B35A1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строки 50</w:t>
              </w:r>
            </w:hyperlink>
            <w:r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 таблицы Раздела 4 Статистики по молодежной политике)</w:t>
            </w:r>
          </w:p>
        </w:tc>
      </w:tr>
      <w:tr w:rsidR="00EE70CE" w:rsidRPr="00B35A1F" w:rsidTr="00AE405E">
        <w:trPr>
          <w:trHeight w:val="20"/>
        </w:trPr>
        <w:tc>
          <w:tcPr>
            <w:tcW w:w="146" w:type="pct"/>
            <w:shd w:val="clear" w:color="auto" w:fill="auto"/>
          </w:tcPr>
          <w:p w:rsidR="00EE70CE" w:rsidRPr="00B35A1F" w:rsidRDefault="00EE70CE" w:rsidP="00AB404F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A1F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="00AB404F" w:rsidRPr="00B35A1F">
              <w:rPr>
                <w:rFonts w:ascii="Times New Roman" w:hAnsi="Times New Roman"/>
                <w:sz w:val="20"/>
                <w:szCs w:val="20"/>
              </w:rPr>
              <w:t>7</w:t>
            </w:r>
            <w:r w:rsidRPr="00B35A1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65" w:type="pct"/>
            <w:shd w:val="clear" w:color="auto" w:fill="auto"/>
          </w:tcPr>
          <w:p w:rsidR="00EE70CE" w:rsidRPr="00B35A1F" w:rsidRDefault="00EE70CE" w:rsidP="00FA6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Доля детей в возрасте от 6 до 17 лет (включительно), охваченных всеми формами отдыха и оздоровления</w:t>
            </w:r>
            <w:r w:rsidR="00FA680B"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12" w:type="pct"/>
            <w:shd w:val="clear" w:color="auto" w:fill="auto"/>
          </w:tcPr>
          <w:p w:rsidR="00EE70CE" w:rsidRPr="00B35A1F" w:rsidRDefault="00EE70CE" w:rsidP="003C4305">
            <w:pPr>
              <w:pStyle w:val="ConsPlusCell"/>
              <w:keepNext/>
              <w:keepLines/>
              <w:jc w:val="center"/>
              <w:rPr>
                <w:rStyle w:val="aff4"/>
                <w:rFonts w:ascii="Times New Roman" w:hAnsi="Times New Roman" w:cs="Times New Roman"/>
              </w:rPr>
            </w:pPr>
            <w:r w:rsidRPr="00B35A1F">
              <w:rPr>
                <w:rStyle w:val="aff4"/>
                <w:rFonts w:ascii="Times New Roman" w:hAnsi="Times New Roman" w:cs="Times New Roman"/>
              </w:rPr>
              <w:t>100</w:t>
            </w:r>
            <w:r w:rsidR="00FA680B" w:rsidRPr="00B35A1F">
              <w:rPr>
                <w:rStyle w:val="aff4"/>
                <w:rFonts w:ascii="Times New Roman" w:hAnsi="Times New Roman" w:cs="Times New Roman"/>
              </w:rPr>
              <w:t>,0</w:t>
            </w:r>
          </w:p>
        </w:tc>
        <w:tc>
          <w:tcPr>
            <w:tcW w:w="314" w:type="pct"/>
            <w:shd w:val="clear" w:color="auto" w:fill="auto"/>
          </w:tcPr>
          <w:p w:rsidR="00EE70CE" w:rsidRPr="00B35A1F" w:rsidRDefault="00EE70CE" w:rsidP="003C4305">
            <w:pPr>
              <w:pStyle w:val="ConsPlusCell"/>
              <w:keepNext/>
              <w:keepLines/>
              <w:jc w:val="center"/>
              <w:rPr>
                <w:rStyle w:val="aff4"/>
                <w:rFonts w:ascii="Times New Roman" w:hAnsi="Times New Roman" w:cs="Times New Roman"/>
              </w:rPr>
            </w:pPr>
            <w:r w:rsidRPr="00B35A1F">
              <w:rPr>
                <w:rStyle w:val="aff4"/>
                <w:rFonts w:ascii="Times New Roman" w:hAnsi="Times New Roman" w:cs="Times New Roman"/>
              </w:rPr>
              <w:t>100</w:t>
            </w:r>
            <w:r w:rsidR="00FA680B" w:rsidRPr="00B35A1F">
              <w:rPr>
                <w:rStyle w:val="aff4"/>
                <w:rFonts w:ascii="Times New Roman" w:hAnsi="Times New Roman" w:cs="Times New Roman"/>
              </w:rPr>
              <w:t>,0</w:t>
            </w:r>
          </w:p>
        </w:tc>
        <w:tc>
          <w:tcPr>
            <w:tcW w:w="314" w:type="pct"/>
          </w:tcPr>
          <w:p w:rsidR="00EE70CE" w:rsidRPr="00B35A1F" w:rsidRDefault="00EE70CE" w:rsidP="003C4305">
            <w:pPr>
              <w:pStyle w:val="ConsPlusCell"/>
              <w:keepNext/>
              <w:keepLines/>
              <w:jc w:val="center"/>
              <w:rPr>
                <w:rStyle w:val="aff4"/>
                <w:rFonts w:ascii="Times New Roman" w:hAnsi="Times New Roman" w:cs="Times New Roman"/>
              </w:rPr>
            </w:pPr>
            <w:r w:rsidRPr="00B35A1F">
              <w:rPr>
                <w:rStyle w:val="aff4"/>
                <w:rFonts w:ascii="Times New Roman" w:hAnsi="Times New Roman" w:cs="Times New Roman"/>
              </w:rPr>
              <w:t>100</w:t>
            </w:r>
            <w:r w:rsidR="00FA680B" w:rsidRPr="00B35A1F">
              <w:rPr>
                <w:rStyle w:val="aff4"/>
                <w:rFonts w:ascii="Times New Roman" w:hAnsi="Times New Roman" w:cs="Times New Roman"/>
              </w:rPr>
              <w:t>,0</w:t>
            </w:r>
          </w:p>
        </w:tc>
        <w:tc>
          <w:tcPr>
            <w:tcW w:w="316" w:type="pct"/>
          </w:tcPr>
          <w:p w:rsidR="00EE70CE" w:rsidRPr="00B35A1F" w:rsidRDefault="00EE70CE" w:rsidP="003C4305">
            <w:pPr>
              <w:pStyle w:val="ConsPlusCell"/>
              <w:keepNext/>
              <w:keepLines/>
              <w:jc w:val="center"/>
              <w:rPr>
                <w:rStyle w:val="aff4"/>
                <w:rFonts w:ascii="Times New Roman" w:hAnsi="Times New Roman" w:cs="Times New Roman"/>
              </w:rPr>
            </w:pPr>
            <w:r w:rsidRPr="00B35A1F">
              <w:rPr>
                <w:rStyle w:val="aff4"/>
                <w:rFonts w:ascii="Times New Roman" w:hAnsi="Times New Roman" w:cs="Times New Roman"/>
              </w:rPr>
              <w:t>100</w:t>
            </w:r>
            <w:r w:rsidR="00FA680B" w:rsidRPr="00B35A1F">
              <w:rPr>
                <w:rStyle w:val="aff4"/>
                <w:rFonts w:ascii="Times New Roman" w:hAnsi="Times New Roman" w:cs="Times New Roman"/>
              </w:rPr>
              <w:t>,0</w:t>
            </w:r>
          </w:p>
        </w:tc>
        <w:tc>
          <w:tcPr>
            <w:tcW w:w="277" w:type="pct"/>
          </w:tcPr>
          <w:p w:rsidR="00EE70CE" w:rsidRPr="00B35A1F" w:rsidRDefault="00EE70CE" w:rsidP="003C4305">
            <w:pPr>
              <w:pStyle w:val="ConsPlusCell"/>
              <w:keepNext/>
              <w:keepLines/>
              <w:jc w:val="center"/>
              <w:rPr>
                <w:rStyle w:val="aff4"/>
                <w:rFonts w:ascii="Times New Roman" w:hAnsi="Times New Roman" w:cs="Times New Roman"/>
              </w:rPr>
            </w:pPr>
            <w:r w:rsidRPr="00B35A1F">
              <w:rPr>
                <w:rStyle w:val="aff4"/>
                <w:rFonts w:ascii="Times New Roman" w:hAnsi="Times New Roman" w:cs="Times New Roman"/>
              </w:rPr>
              <w:t>100</w:t>
            </w:r>
            <w:r w:rsidR="00FA680B" w:rsidRPr="00B35A1F">
              <w:rPr>
                <w:rStyle w:val="aff4"/>
                <w:rFonts w:ascii="Times New Roman" w:hAnsi="Times New Roman" w:cs="Times New Roman"/>
              </w:rPr>
              <w:t>,0</w:t>
            </w:r>
          </w:p>
        </w:tc>
        <w:tc>
          <w:tcPr>
            <w:tcW w:w="316" w:type="pct"/>
          </w:tcPr>
          <w:p w:rsidR="00EE70CE" w:rsidRPr="00B35A1F" w:rsidRDefault="00EE70CE" w:rsidP="003C4305">
            <w:pPr>
              <w:pStyle w:val="ConsPlusCell"/>
              <w:keepNext/>
              <w:keepLines/>
              <w:jc w:val="center"/>
              <w:rPr>
                <w:rStyle w:val="aff4"/>
                <w:rFonts w:ascii="Times New Roman" w:hAnsi="Times New Roman" w:cs="Times New Roman"/>
              </w:rPr>
            </w:pPr>
            <w:r w:rsidRPr="00B35A1F">
              <w:rPr>
                <w:rStyle w:val="aff4"/>
                <w:rFonts w:ascii="Times New Roman" w:hAnsi="Times New Roman" w:cs="Times New Roman"/>
              </w:rPr>
              <w:t>100</w:t>
            </w:r>
            <w:r w:rsidR="00FA680B" w:rsidRPr="00B35A1F">
              <w:rPr>
                <w:rStyle w:val="aff4"/>
                <w:rFonts w:ascii="Times New Roman" w:hAnsi="Times New Roman" w:cs="Times New Roman"/>
              </w:rPr>
              <w:t>,0</w:t>
            </w:r>
          </w:p>
        </w:tc>
        <w:tc>
          <w:tcPr>
            <w:tcW w:w="494" w:type="pct"/>
          </w:tcPr>
          <w:p w:rsidR="00EE70CE" w:rsidRPr="00B35A1F" w:rsidRDefault="00EE70CE" w:rsidP="003C4305">
            <w:pPr>
              <w:pStyle w:val="ConsPlusCell"/>
              <w:keepNext/>
              <w:keepLines/>
              <w:jc w:val="center"/>
              <w:rPr>
                <w:rStyle w:val="aff4"/>
                <w:rFonts w:ascii="Times New Roman" w:hAnsi="Times New Roman" w:cs="Times New Roman"/>
              </w:rPr>
            </w:pPr>
            <w:r w:rsidRPr="00B35A1F">
              <w:rPr>
                <w:rStyle w:val="aff4"/>
                <w:rFonts w:ascii="Times New Roman" w:hAnsi="Times New Roman" w:cs="Times New Roman"/>
              </w:rPr>
              <w:t>100</w:t>
            </w:r>
            <w:r w:rsidR="00FA680B" w:rsidRPr="00B35A1F">
              <w:rPr>
                <w:rStyle w:val="aff4"/>
                <w:rFonts w:ascii="Times New Roman" w:hAnsi="Times New Roman" w:cs="Times New Roman"/>
              </w:rPr>
              <w:t>,0</w:t>
            </w:r>
          </w:p>
        </w:tc>
        <w:tc>
          <w:tcPr>
            <w:tcW w:w="1546" w:type="pct"/>
          </w:tcPr>
          <w:p w:rsidR="00EE70CE" w:rsidRPr="00B35A1F" w:rsidRDefault="00EE70CE" w:rsidP="003C43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распоряжение Правитель</w:t>
            </w:r>
            <w:r w:rsidR="00523A4C"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ства Российской Федерации </w:t>
            </w: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от 06.07.2018 № 1375-р </w:t>
            </w:r>
            <w:r w:rsidRPr="00B35A1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«Об утверждении плана основных мероприятий </w:t>
            </w:r>
            <w:r w:rsidR="00523A4C" w:rsidRPr="00B35A1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о 2020 года, проводимых в рамках Десятилетия детства»; распоряжение администрации Ханты-Мансийского районаот 06.12.2018 № 1273-р«Об утверждении плана основных мероприятий</w:t>
            </w:r>
            <w:r w:rsidR="00B35A1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на 2018 – 2020 годы, посвященных проведению в Ханты-Мансийском районе Десятилетия детства в Российской Федерации»;</w:t>
            </w:r>
          </w:p>
          <w:p w:rsidR="00EE70CE" w:rsidRPr="00B35A1F" w:rsidRDefault="00EE70CE" w:rsidP="003C43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расчет по формуле:</w:t>
            </w:r>
          </w:p>
          <w:p w:rsidR="00516039" w:rsidRPr="00B35A1F" w:rsidRDefault="006D71D1" w:rsidP="003C43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6-17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Ч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дозд6-17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Чдобщ6-17</m:t>
                      </m:r>
                    </m:e>
                    <m:sub/>
                  </m:sSub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×100 %</m:t>
              </m:r>
            </m:oMath>
            <w:r w:rsidR="00516039" w:rsidRPr="00B35A1F">
              <w:rPr>
                <w:rFonts w:ascii="Times New Roman" w:hAnsi="Times New Roman" w:cs="Times New Roman"/>
                <w:sz w:val="20"/>
                <w:szCs w:val="20"/>
              </w:rPr>
              <w:t>, где:</w:t>
            </w:r>
          </w:p>
          <w:p w:rsidR="00EE70CE" w:rsidRPr="00B35A1F" w:rsidRDefault="00EE70CE" w:rsidP="003C43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 xml:space="preserve">Д6-17 – доля детей в возрасте </w:t>
            </w:r>
          </w:p>
          <w:p w:rsidR="00EE70CE" w:rsidRPr="00B35A1F" w:rsidRDefault="00EE70CE" w:rsidP="003C43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от 6 до 18 лет, охваченных всеми формами отдыха и оздоровления, от общей численности детей, нуждающихся в оздоровлении (в том числе прошедших оздоровление в организациях отдыха детей и их оздоровления);</w:t>
            </w:r>
          </w:p>
          <w:p w:rsidR="00EE70CE" w:rsidRPr="00B35A1F" w:rsidRDefault="00EE70CE" w:rsidP="003C43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Чдозд6-17 – численность детей в возрасте от 6 до 18 лет, охваченных всеми формами отдыха и оздоровления (дополнительные сведения);</w:t>
            </w:r>
          </w:p>
          <w:p w:rsidR="00EE70CE" w:rsidRPr="00B35A1F" w:rsidRDefault="00EE70CE" w:rsidP="000A79F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</w:rPr>
              <w:t>Чдобщ6-17 – общая численность детей в возрасте от 6 до 18 лет (демографические данные)</w:t>
            </w:r>
          </w:p>
        </w:tc>
      </w:tr>
      <w:tr w:rsidR="00523A4C" w:rsidRPr="00B35A1F" w:rsidTr="00AE405E">
        <w:trPr>
          <w:trHeight w:val="20"/>
        </w:trPr>
        <w:tc>
          <w:tcPr>
            <w:tcW w:w="146" w:type="pct"/>
            <w:shd w:val="clear" w:color="auto" w:fill="auto"/>
          </w:tcPr>
          <w:p w:rsidR="00523A4C" w:rsidRPr="00B35A1F" w:rsidRDefault="00B60BC4" w:rsidP="00AB404F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A1F">
              <w:rPr>
                <w:rFonts w:ascii="Times New Roman" w:hAnsi="Times New Roman"/>
                <w:sz w:val="20"/>
                <w:szCs w:val="20"/>
              </w:rPr>
              <w:t>1</w:t>
            </w:r>
            <w:r w:rsidR="00AB404F" w:rsidRPr="00B35A1F">
              <w:rPr>
                <w:rFonts w:ascii="Times New Roman" w:hAnsi="Times New Roman"/>
                <w:sz w:val="20"/>
                <w:szCs w:val="20"/>
              </w:rPr>
              <w:t>8</w:t>
            </w:r>
            <w:r w:rsidR="00523A4C" w:rsidRPr="00B35A1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65" w:type="pct"/>
            <w:shd w:val="clear" w:color="auto" w:fill="auto"/>
          </w:tcPr>
          <w:p w:rsidR="00523A4C" w:rsidRPr="00B35A1F" w:rsidRDefault="00523A4C" w:rsidP="00FA680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A1F">
              <w:rPr>
                <w:rFonts w:ascii="Times New Roman" w:hAnsi="Times New Roman" w:cs="Times New Roman"/>
                <w:bCs/>
                <w:sz w:val="20"/>
                <w:szCs w:val="20"/>
              </w:rPr>
              <w:t>Доля граждан, обеспеченных мерами социальной поддержки, от численности граждан, имеющих право на их получение и обратившихся за их получением, %</w:t>
            </w:r>
          </w:p>
        </w:tc>
        <w:tc>
          <w:tcPr>
            <w:tcW w:w="412" w:type="pct"/>
            <w:shd w:val="clear" w:color="auto" w:fill="auto"/>
          </w:tcPr>
          <w:p w:rsidR="00523A4C" w:rsidRPr="00B35A1F" w:rsidRDefault="00523A4C" w:rsidP="003C4305">
            <w:pPr>
              <w:pStyle w:val="ConsPlusCell"/>
              <w:keepNext/>
              <w:keepLines/>
              <w:jc w:val="center"/>
              <w:rPr>
                <w:rStyle w:val="aff4"/>
                <w:rFonts w:ascii="Times New Roman" w:hAnsi="Times New Roman" w:cs="Times New Roman"/>
              </w:rPr>
            </w:pPr>
            <w:r w:rsidRPr="00B35A1F">
              <w:rPr>
                <w:rStyle w:val="aff4"/>
                <w:rFonts w:ascii="Times New Roman" w:hAnsi="Times New Roman" w:cs="Times New Roman"/>
              </w:rPr>
              <w:t>100</w:t>
            </w:r>
            <w:r w:rsidR="000A79F4" w:rsidRPr="00B35A1F">
              <w:rPr>
                <w:rStyle w:val="aff4"/>
                <w:rFonts w:ascii="Times New Roman" w:hAnsi="Times New Roman" w:cs="Times New Roman"/>
              </w:rPr>
              <w:t>,0</w:t>
            </w:r>
          </w:p>
        </w:tc>
        <w:tc>
          <w:tcPr>
            <w:tcW w:w="314" w:type="pct"/>
            <w:shd w:val="clear" w:color="auto" w:fill="auto"/>
          </w:tcPr>
          <w:p w:rsidR="00523A4C" w:rsidRPr="00B35A1F" w:rsidRDefault="00523A4C" w:rsidP="003C4305">
            <w:pPr>
              <w:jc w:val="center"/>
              <w:rPr>
                <w:rStyle w:val="aff4"/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Style w:val="aff4"/>
                <w:rFonts w:ascii="Times New Roman" w:hAnsi="Times New Roman" w:cs="Times New Roman"/>
                <w:sz w:val="20"/>
                <w:szCs w:val="20"/>
              </w:rPr>
              <w:t>100</w:t>
            </w:r>
            <w:r w:rsidR="000A79F4" w:rsidRPr="00B35A1F">
              <w:rPr>
                <w:rStyle w:val="aff4"/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14" w:type="pct"/>
          </w:tcPr>
          <w:p w:rsidR="00523A4C" w:rsidRPr="00B35A1F" w:rsidRDefault="00523A4C" w:rsidP="003C4305">
            <w:pPr>
              <w:jc w:val="center"/>
              <w:rPr>
                <w:rStyle w:val="aff4"/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Style w:val="aff4"/>
                <w:rFonts w:ascii="Times New Roman" w:hAnsi="Times New Roman" w:cs="Times New Roman"/>
                <w:sz w:val="20"/>
                <w:szCs w:val="20"/>
              </w:rPr>
              <w:t>100</w:t>
            </w:r>
            <w:r w:rsidR="000A79F4" w:rsidRPr="00B35A1F">
              <w:rPr>
                <w:rStyle w:val="aff4"/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16" w:type="pct"/>
          </w:tcPr>
          <w:p w:rsidR="00523A4C" w:rsidRPr="00B35A1F" w:rsidRDefault="00523A4C" w:rsidP="003C4305">
            <w:pPr>
              <w:jc w:val="center"/>
              <w:rPr>
                <w:rStyle w:val="aff4"/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Style w:val="aff4"/>
                <w:rFonts w:ascii="Times New Roman" w:hAnsi="Times New Roman" w:cs="Times New Roman"/>
                <w:sz w:val="20"/>
                <w:szCs w:val="20"/>
              </w:rPr>
              <w:t>100</w:t>
            </w:r>
            <w:r w:rsidR="000A79F4" w:rsidRPr="00B35A1F">
              <w:rPr>
                <w:rStyle w:val="aff4"/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77" w:type="pct"/>
          </w:tcPr>
          <w:p w:rsidR="00523A4C" w:rsidRPr="00B35A1F" w:rsidRDefault="00523A4C" w:rsidP="003C4305">
            <w:pPr>
              <w:jc w:val="center"/>
              <w:rPr>
                <w:rStyle w:val="aff4"/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Style w:val="aff4"/>
                <w:rFonts w:ascii="Times New Roman" w:hAnsi="Times New Roman" w:cs="Times New Roman"/>
                <w:sz w:val="20"/>
                <w:szCs w:val="20"/>
              </w:rPr>
              <w:t>100</w:t>
            </w:r>
            <w:r w:rsidR="000A79F4" w:rsidRPr="00B35A1F">
              <w:rPr>
                <w:rStyle w:val="aff4"/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16" w:type="pct"/>
          </w:tcPr>
          <w:p w:rsidR="00523A4C" w:rsidRPr="00B35A1F" w:rsidRDefault="00523A4C" w:rsidP="003C4305">
            <w:pPr>
              <w:jc w:val="center"/>
              <w:rPr>
                <w:rStyle w:val="aff4"/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Style w:val="aff4"/>
                <w:rFonts w:ascii="Times New Roman" w:hAnsi="Times New Roman" w:cs="Times New Roman"/>
                <w:sz w:val="20"/>
                <w:szCs w:val="20"/>
              </w:rPr>
              <w:t>100</w:t>
            </w:r>
            <w:r w:rsidR="000A79F4" w:rsidRPr="00B35A1F">
              <w:rPr>
                <w:rStyle w:val="aff4"/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94" w:type="pct"/>
          </w:tcPr>
          <w:p w:rsidR="00523A4C" w:rsidRPr="00B35A1F" w:rsidRDefault="00523A4C" w:rsidP="003C4305">
            <w:pPr>
              <w:jc w:val="center"/>
              <w:rPr>
                <w:rStyle w:val="aff4"/>
                <w:rFonts w:ascii="Times New Roman" w:hAnsi="Times New Roman" w:cs="Times New Roman"/>
                <w:sz w:val="20"/>
                <w:szCs w:val="20"/>
              </w:rPr>
            </w:pPr>
            <w:r w:rsidRPr="00B35A1F">
              <w:rPr>
                <w:rStyle w:val="aff4"/>
                <w:rFonts w:ascii="Times New Roman" w:hAnsi="Times New Roman" w:cs="Times New Roman"/>
                <w:sz w:val="20"/>
                <w:szCs w:val="20"/>
              </w:rPr>
              <w:t>100</w:t>
            </w:r>
            <w:r w:rsidR="000A79F4" w:rsidRPr="00B35A1F">
              <w:rPr>
                <w:rStyle w:val="aff4"/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46" w:type="pct"/>
          </w:tcPr>
          <w:p w:rsidR="00523A4C" w:rsidRPr="00B35A1F" w:rsidRDefault="00523A4C" w:rsidP="003C4305">
            <w:pPr>
              <w:rPr>
                <w:rStyle w:val="aff4"/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35A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расчет показателя выполняется путем соотношения численности граждан Ханты-Мансийского района соответствующей категории, получивших меры социальной поддержки, к численности граждан Ханты-Мансийского района соответствующей категории, состоящих в Региональном регистре на получение мер социальной поддержки, за отчетный период, в процентном выражении</w:t>
            </w:r>
          </w:p>
        </w:tc>
      </w:tr>
    </w:tbl>
    <w:p w:rsidR="0037347F" w:rsidRDefault="0037347F" w:rsidP="006D64A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E4398" w:rsidRPr="0020792D" w:rsidRDefault="004E4398" w:rsidP="006D64AB">
      <w:pPr>
        <w:jc w:val="right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>Таблица 2</w:t>
      </w:r>
    </w:p>
    <w:p w:rsidR="004E4398" w:rsidRDefault="00604893" w:rsidP="006D64AB">
      <w:pPr>
        <w:jc w:val="center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>Распределение финансовых ресурсов муниципальной программы</w:t>
      </w:r>
    </w:p>
    <w:p w:rsidR="00E939D2" w:rsidRDefault="00E939D2" w:rsidP="006D64A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15"/>
        <w:gridCol w:w="2902"/>
        <w:gridCol w:w="1704"/>
        <w:gridCol w:w="1827"/>
        <w:gridCol w:w="1439"/>
        <w:gridCol w:w="1310"/>
        <w:gridCol w:w="12"/>
        <w:gridCol w:w="1087"/>
        <w:gridCol w:w="1276"/>
        <w:gridCol w:w="1134"/>
        <w:gridCol w:w="1279"/>
      </w:tblGrid>
      <w:tr w:rsidR="006D71D1" w:rsidRPr="00406C74" w:rsidTr="00585B4F">
        <w:trPr>
          <w:trHeight w:val="315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Номер основ-ного меро-приятия</w:t>
            </w:r>
          </w:p>
        </w:tc>
        <w:tc>
          <w:tcPr>
            <w:tcW w:w="2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Основные мероприятия муниципальной программы (связь мероприятий программы с показателями муниципальной программы)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Ответственный исполнитель (соисполнитель)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75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Финансовые затраты на реализацию (тыс. рублей)</w:t>
            </w:r>
          </w:p>
        </w:tc>
      </w:tr>
      <w:tr w:rsidR="006D71D1" w:rsidRPr="00406C74" w:rsidTr="00585B4F">
        <w:trPr>
          <w:trHeight w:val="315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0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</w:tr>
      <w:tr w:rsidR="006D71D1" w:rsidRPr="00406C74" w:rsidTr="00585B4F">
        <w:trPr>
          <w:trHeight w:val="315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</w:tr>
      <w:tr w:rsidR="006D71D1" w:rsidRPr="00406C74" w:rsidTr="00585B4F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406C74" w:rsidRPr="00406C74" w:rsidTr="00585B4F">
        <w:trPr>
          <w:trHeight w:val="315"/>
        </w:trPr>
        <w:tc>
          <w:tcPr>
            <w:tcW w:w="148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1 «Инновационное развитие образования»</w:t>
            </w:r>
          </w:p>
        </w:tc>
      </w:tr>
      <w:tr w:rsidR="006D71D1" w:rsidRPr="00406C74" w:rsidTr="00585B4F">
        <w:trPr>
          <w:trHeight w:val="555"/>
        </w:trPr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9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мероприятие: </w:t>
            </w: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Оснащение образовательного процесса                         (показатели 6, 7)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600,0 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600,0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6D71D1" w:rsidRPr="00406C74" w:rsidTr="00585B4F">
        <w:trPr>
          <w:trHeight w:val="51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600,0 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600,0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6D71D1" w:rsidRPr="00406C74" w:rsidTr="00585B4F">
        <w:trPr>
          <w:trHeight w:val="510"/>
        </w:trPr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9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Стимулирование лидеров и поддержка системы воспитания (ПНПО)                               (показатели 5)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7 697,0 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1 810,3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1 810,3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1 358,8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1 358,8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1 358,8 </w:t>
            </w:r>
          </w:p>
        </w:tc>
      </w:tr>
      <w:tr w:rsidR="006D71D1" w:rsidRPr="00406C74" w:rsidTr="00585B4F">
        <w:trPr>
          <w:trHeight w:val="555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7 697,0 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1 810,3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1 810,3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1 358,8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1 358,8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1 358,8 </w:t>
            </w:r>
          </w:p>
        </w:tc>
      </w:tr>
      <w:tr w:rsidR="006D71D1" w:rsidRPr="00406C74" w:rsidTr="00585B4F">
        <w:trPr>
          <w:trHeight w:val="510"/>
        </w:trPr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29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Развитие качества и содержания технологий образования                                                             (показатель 5)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762,0 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246,0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246,0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90,0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90,0 </w:t>
            </w:r>
          </w:p>
        </w:tc>
      </w:tr>
      <w:tr w:rsidR="006D71D1" w:rsidRPr="00406C74" w:rsidTr="00585B4F">
        <w:trPr>
          <w:trHeight w:val="525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762,0 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246,0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246,0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90,0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90,0 </w:t>
            </w:r>
          </w:p>
        </w:tc>
      </w:tr>
      <w:tr w:rsidR="006D71D1" w:rsidRPr="00406C74" w:rsidTr="00585B4F">
        <w:trPr>
          <w:trHeight w:val="315"/>
        </w:trPr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29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Информационное, организационно-методическое сопровождение реализации Программы                                                        (показатели 10, 11)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1 340,0 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130,0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360,0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360,0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360,0 </w:t>
            </w:r>
          </w:p>
        </w:tc>
      </w:tr>
      <w:tr w:rsidR="006D71D1" w:rsidRPr="00406C74" w:rsidTr="00585B4F">
        <w:trPr>
          <w:trHeight w:val="315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1 340,0 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130,0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360,0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360,0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360,0 </w:t>
            </w:r>
          </w:p>
        </w:tc>
      </w:tr>
      <w:tr w:rsidR="006D71D1" w:rsidRPr="00406C74" w:rsidTr="00585B4F">
        <w:trPr>
          <w:trHeight w:val="51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6D71D1" w:rsidRPr="00406C74" w:rsidTr="00585B4F">
        <w:trPr>
          <w:trHeight w:val="315"/>
        </w:trPr>
        <w:tc>
          <w:tcPr>
            <w:tcW w:w="55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 по подпрограмме 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10 399,0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2 786,3 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2 186,3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1 808,8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1 808,8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1 808,8 </w:t>
            </w:r>
          </w:p>
        </w:tc>
      </w:tr>
      <w:tr w:rsidR="006D71D1" w:rsidRPr="00406C74" w:rsidTr="00585B4F">
        <w:trPr>
          <w:trHeight w:val="315"/>
        </w:trPr>
        <w:tc>
          <w:tcPr>
            <w:tcW w:w="55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10 399,0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2 786,3 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2 186,3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1 808,8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1 808,8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1 808,8 </w:t>
            </w:r>
          </w:p>
        </w:tc>
      </w:tr>
      <w:tr w:rsidR="006D71D1" w:rsidRPr="00406C74" w:rsidTr="00585B4F">
        <w:trPr>
          <w:trHeight w:val="510"/>
        </w:trPr>
        <w:tc>
          <w:tcPr>
            <w:tcW w:w="55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06C74" w:rsidRPr="00406C74" w:rsidTr="00585B4F">
        <w:trPr>
          <w:trHeight w:val="315"/>
        </w:trPr>
        <w:tc>
          <w:tcPr>
            <w:tcW w:w="148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2 «Обеспечение комплексной безопасности и комфортных условий образовательного процесса»</w:t>
            </w:r>
          </w:p>
        </w:tc>
      </w:tr>
      <w:tr w:rsidR="006D71D1" w:rsidRPr="00406C74" w:rsidTr="00585B4F">
        <w:trPr>
          <w:trHeight w:val="540"/>
        </w:trPr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9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Проведение капитальных ремонтов зданий, сооружений                                        (показатель 1)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165 387,3 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54 347,0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50 021,5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61 018,8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D71D1" w:rsidRPr="00406C74" w:rsidTr="00585B4F">
        <w:trPr>
          <w:trHeight w:val="495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165 387,3 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54 347,0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50 021,5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61 018,8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D71D1" w:rsidRPr="00406C74" w:rsidTr="00585B4F">
        <w:trPr>
          <w:trHeight w:val="480"/>
        </w:trPr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29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 Ханты-Мансийского района, в том числе: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136 037,2 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24 996,9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50 021,5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61 018,8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D71D1" w:rsidRPr="00406C74" w:rsidTr="00585B4F">
        <w:trPr>
          <w:trHeight w:val="555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136 037,2 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24 996,9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50 021,5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61 018,8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D71D1" w:rsidRPr="00406C74" w:rsidTr="00585B4F">
        <w:trPr>
          <w:trHeight w:val="510"/>
        </w:trPr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2.1.1.1.</w:t>
            </w:r>
          </w:p>
        </w:tc>
        <w:tc>
          <w:tcPr>
            <w:tcW w:w="29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ХМР «СОШ им. В.Г. Подпругина с. Троица»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D71D1" w:rsidRPr="00406C74" w:rsidTr="00585B4F">
        <w:trPr>
          <w:trHeight w:val="51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D71D1" w:rsidRPr="00406C74" w:rsidTr="00585B4F">
        <w:trPr>
          <w:trHeight w:val="510"/>
        </w:trPr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2.1.1.2.</w:t>
            </w:r>
          </w:p>
        </w:tc>
        <w:tc>
          <w:tcPr>
            <w:tcW w:w="29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ХМР «СОШ п. Сибирский»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82 307,9 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23 500,0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39 989,7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18 818,2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D71D1" w:rsidRPr="00406C74" w:rsidTr="00585B4F">
        <w:trPr>
          <w:trHeight w:val="51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82 307,9 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23 500,0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39 989,7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18 818,2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D71D1" w:rsidRPr="00406C74" w:rsidTr="00585B4F">
        <w:trPr>
          <w:trHeight w:val="510"/>
        </w:trPr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2.1.1.3.</w:t>
            </w:r>
          </w:p>
        </w:tc>
        <w:tc>
          <w:tcPr>
            <w:tcW w:w="29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ХМР «СОШ им. Героя Советского Союза В.Ф.Чухарева с. Нялинское»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23 596,9 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596,9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D71D1" w:rsidRPr="00406C74" w:rsidTr="00585B4F">
        <w:trPr>
          <w:trHeight w:val="51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23 596,9 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596,9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D71D1" w:rsidRPr="00406C74" w:rsidTr="00585B4F">
        <w:trPr>
          <w:trHeight w:val="510"/>
        </w:trPr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2.1.1.4.</w:t>
            </w:r>
          </w:p>
        </w:tc>
        <w:tc>
          <w:tcPr>
            <w:tcW w:w="29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ХМР «СОШ с. Цингалы»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D71D1" w:rsidRPr="00406C74" w:rsidTr="00585B4F">
        <w:trPr>
          <w:trHeight w:val="51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D71D1" w:rsidRPr="00406C74" w:rsidTr="00585B4F">
        <w:trPr>
          <w:trHeight w:val="510"/>
        </w:trPr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2.1.1.5.</w:t>
            </w:r>
          </w:p>
        </w:tc>
        <w:tc>
          <w:tcPr>
            <w:tcW w:w="29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ХМР «СОШ п. Красноленинский»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2 100,0 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D71D1" w:rsidRPr="00406C74" w:rsidTr="00585B4F">
        <w:trPr>
          <w:trHeight w:val="51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2 100,0 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D71D1" w:rsidRPr="00406C74" w:rsidTr="00585B4F">
        <w:trPr>
          <w:trHeight w:val="510"/>
        </w:trPr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2.1.1.6.</w:t>
            </w:r>
          </w:p>
        </w:tc>
        <w:tc>
          <w:tcPr>
            <w:tcW w:w="29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ХМР «ООШ с. Реполово»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департамент строительства, </w:t>
            </w: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архитектуры и ЖКХ (МКУ «УКСиР»)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D71D1" w:rsidRPr="00406C74" w:rsidTr="00585B4F">
        <w:trPr>
          <w:trHeight w:val="51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D71D1" w:rsidRPr="00406C74" w:rsidTr="00585B4F">
        <w:trPr>
          <w:trHeight w:val="510"/>
        </w:trPr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2.1.1.7.</w:t>
            </w:r>
          </w:p>
        </w:tc>
        <w:tc>
          <w:tcPr>
            <w:tcW w:w="29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ХМР «ООШ с. Тюли»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6 262,3 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4 459,1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1 603,2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D71D1" w:rsidRPr="00406C74" w:rsidTr="00585B4F">
        <w:trPr>
          <w:trHeight w:val="51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6 262,3 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4 459,1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1 603,2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D71D1" w:rsidRPr="00406C74" w:rsidTr="00585B4F">
        <w:trPr>
          <w:trHeight w:val="510"/>
        </w:trPr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2.1.1.8.</w:t>
            </w:r>
          </w:p>
        </w:tc>
        <w:tc>
          <w:tcPr>
            <w:tcW w:w="29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ХМР СОШ п. Горноправдинск 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5 826,3 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4 872,7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953,6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D71D1" w:rsidRPr="00406C74" w:rsidTr="00585B4F">
        <w:trPr>
          <w:trHeight w:val="51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5 826,3 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4 872,7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953,6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D71D1" w:rsidRPr="00406C74" w:rsidTr="00585B4F">
        <w:trPr>
          <w:trHeight w:val="510"/>
        </w:trPr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2.1.1.9.</w:t>
            </w:r>
          </w:p>
        </w:tc>
        <w:tc>
          <w:tcPr>
            <w:tcW w:w="29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ХМР «СОШ с. Батово»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10 105,6 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10 105,6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D71D1" w:rsidRPr="00406C74" w:rsidTr="00585B4F">
        <w:trPr>
          <w:trHeight w:val="645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10 105,6 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10 105,6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D71D1" w:rsidRPr="00406C74" w:rsidTr="00585B4F">
        <w:trPr>
          <w:trHeight w:val="510"/>
        </w:trPr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2.1.1.10.</w:t>
            </w:r>
          </w:p>
        </w:tc>
        <w:tc>
          <w:tcPr>
            <w:tcW w:w="29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ХМР «СОШ с. Елизарово»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2 838,2 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2 838,2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D71D1" w:rsidRPr="00406C74" w:rsidTr="00585B4F">
        <w:trPr>
          <w:trHeight w:val="585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2 838,2 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2 838,2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D71D1" w:rsidRPr="00406C74" w:rsidTr="00585B4F">
        <w:trPr>
          <w:trHeight w:val="510"/>
        </w:trPr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2.1.1.11.</w:t>
            </w:r>
          </w:p>
        </w:tc>
        <w:tc>
          <w:tcPr>
            <w:tcW w:w="29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ХМР «ООШ д. Ягурьях»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3 000,0 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D71D1" w:rsidRPr="00406C74" w:rsidTr="00585B4F">
        <w:trPr>
          <w:trHeight w:val="66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3 000,0 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D71D1" w:rsidRPr="00406C74" w:rsidTr="00585B4F">
        <w:trPr>
          <w:trHeight w:val="510"/>
        </w:trPr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2.1.2.</w:t>
            </w:r>
          </w:p>
        </w:tc>
        <w:tc>
          <w:tcPr>
            <w:tcW w:w="29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Дошкольные учреждения Ханты-Мансийского района, в том числе: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29 350,1 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29 350,1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D71D1" w:rsidRPr="00406C74" w:rsidTr="00585B4F">
        <w:trPr>
          <w:trHeight w:val="51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29 350,1 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29 350,1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D71D1" w:rsidRPr="00406C74" w:rsidTr="00585B4F">
        <w:trPr>
          <w:trHeight w:val="510"/>
        </w:trPr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2.1.2.1.</w:t>
            </w:r>
          </w:p>
        </w:tc>
        <w:tc>
          <w:tcPr>
            <w:tcW w:w="29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МКДОУ ХМР «Детский сад «Росинка» с. Троица»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5 000,0 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D71D1" w:rsidRPr="00406C74" w:rsidTr="00585B4F">
        <w:trPr>
          <w:trHeight w:val="51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5 000,0 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D71D1" w:rsidRPr="00406C74" w:rsidTr="00585B4F">
        <w:trPr>
          <w:trHeight w:val="510"/>
        </w:trPr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2.1.2.2.</w:t>
            </w:r>
          </w:p>
        </w:tc>
        <w:tc>
          <w:tcPr>
            <w:tcW w:w="29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МКДОУ ХМР «Детский сад «Мишутка» д.Белогорье»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3 176,6 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3 176,6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D71D1" w:rsidRPr="00406C74" w:rsidTr="00585B4F">
        <w:trPr>
          <w:trHeight w:val="51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3 176,6 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3 176,6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D71D1" w:rsidRPr="00406C74" w:rsidTr="00585B4F">
        <w:trPr>
          <w:trHeight w:val="510"/>
        </w:trPr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2.1.2.3.</w:t>
            </w:r>
          </w:p>
        </w:tc>
        <w:tc>
          <w:tcPr>
            <w:tcW w:w="29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МКДОУ ХМР «Детский сад «Колобок» п. Пырьях» 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1 823,5 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1 823,5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D71D1" w:rsidRPr="00406C74" w:rsidTr="00585B4F">
        <w:trPr>
          <w:trHeight w:val="51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1 823,5 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1 823,5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D71D1" w:rsidRPr="00406C74" w:rsidTr="00585B4F">
        <w:trPr>
          <w:trHeight w:val="585"/>
        </w:trPr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2.1.2.4.</w:t>
            </w:r>
          </w:p>
        </w:tc>
        <w:tc>
          <w:tcPr>
            <w:tcW w:w="29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МКДОУ ХМР «Детский сад «Чебурашка» с. Тюли» 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19 350,0 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19 350,0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D71D1" w:rsidRPr="00406C74" w:rsidTr="00585B4F">
        <w:trPr>
          <w:trHeight w:val="555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19 350,0 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19 350,0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D71D1" w:rsidRPr="00406C74" w:rsidTr="00585B4F">
        <w:trPr>
          <w:trHeight w:val="510"/>
        </w:trPr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2.1.3.</w:t>
            </w:r>
          </w:p>
        </w:tc>
        <w:tc>
          <w:tcPr>
            <w:tcW w:w="29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Внешкольные учреждения Ханты-Мансийского района, в том числе: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D71D1" w:rsidRPr="00406C74" w:rsidTr="00585B4F">
        <w:trPr>
          <w:trHeight w:val="63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D71D1" w:rsidRPr="00406C74" w:rsidTr="00585B4F">
        <w:trPr>
          <w:trHeight w:val="570"/>
        </w:trPr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2.1.3.1.</w:t>
            </w:r>
          </w:p>
        </w:tc>
        <w:tc>
          <w:tcPr>
            <w:tcW w:w="29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Ханты-Мансийского района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D71D1" w:rsidRPr="00406C74" w:rsidTr="00585B4F">
        <w:trPr>
          <w:trHeight w:val="585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D71D1" w:rsidRPr="00406C74" w:rsidTr="00585B4F">
        <w:trPr>
          <w:trHeight w:val="810"/>
        </w:trPr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9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Проведение мероприятий по текущему ремонту образовательных учреждений (показатель 1)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«УКСиР»), комитет по образованию (подведомственные учреждения)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75 558,3 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14 210,8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14 465,5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18 574,4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14 153,8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14 153,8</w:t>
            </w:r>
          </w:p>
        </w:tc>
      </w:tr>
      <w:tr w:rsidR="006D71D1" w:rsidRPr="00406C74" w:rsidTr="00585B4F">
        <w:trPr>
          <w:trHeight w:val="78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75 558,3 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14 210,8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14 465,5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18 574,4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14 153,8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14 153,8</w:t>
            </w:r>
          </w:p>
        </w:tc>
      </w:tr>
      <w:tr w:rsidR="006D71D1" w:rsidRPr="00406C74" w:rsidTr="00585B4F">
        <w:trPr>
          <w:trHeight w:val="615"/>
        </w:trPr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29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 Ханты-Мансийского района (расходы на косметический ремонт по 24 образовательным учреждениям на новый учебный год)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59 587,6 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12 311,1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12 832,2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13 300,9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10 571,7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10 571,7</w:t>
            </w:r>
          </w:p>
        </w:tc>
      </w:tr>
      <w:tr w:rsidR="006D71D1" w:rsidRPr="00406C74" w:rsidTr="00585B4F">
        <w:trPr>
          <w:trHeight w:val="51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59 587,6 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12 311,1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12 832,2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13 300,9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10 571,7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10 571,7</w:t>
            </w:r>
          </w:p>
        </w:tc>
      </w:tr>
      <w:tr w:rsidR="006D71D1" w:rsidRPr="00406C74" w:rsidTr="00585B4F">
        <w:trPr>
          <w:trHeight w:val="570"/>
        </w:trPr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2.2.2.</w:t>
            </w:r>
          </w:p>
        </w:tc>
        <w:tc>
          <w:tcPr>
            <w:tcW w:w="29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Дошкольные учреждения Ханты-Мансийского района</w:t>
            </w:r>
            <w:r w:rsidRPr="00406C74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косметический ремонт по 13 образовательным учреждениям на новый учебный год)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14 370,7 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1 799,7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1 533,3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4 073,5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3 482,1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3 482,1</w:t>
            </w:r>
          </w:p>
        </w:tc>
      </w:tr>
      <w:tr w:rsidR="006D71D1" w:rsidRPr="00406C74" w:rsidTr="00585B4F">
        <w:trPr>
          <w:trHeight w:val="465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14 370,7 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1 799,7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1 533,3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4 073,5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3 482,1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3 482,1</w:t>
            </w:r>
          </w:p>
        </w:tc>
      </w:tr>
      <w:tr w:rsidR="006D71D1" w:rsidRPr="00406C74" w:rsidTr="00585B4F">
        <w:trPr>
          <w:trHeight w:val="555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1 100,0 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D71D1" w:rsidRPr="00406C74" w:rsidTr="00585B4F">
        <w:trPr>
          <w:trHeight w:val="48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1 100,0 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D71D1" w:rsidRPr="00406C74" w:rsidTr="00585B4F">
        <w:trPr>
          <w:trHeight w:val="540"/>
        </w:trPr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2.2.3.</w:t>
            </w:r>
          </w:p>
        </w:tc>
        <w:tc>
          <w:tcPr>
            <w:tcW w:w="29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Внешкольные учреждения Ханты-Мансийского района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500,0 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D71D1" w:rsidRPr="00406C74" w:rsidTr="00585B4F">
        <w:trPr>
          <w:trHeight w:val="51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500,0 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D71D1" w:rsidRPr="00406C74" w:rsidTr="00585B4F">
        <w:trPr>
          <w:trHeight w:val="855"/>
        </w:trPr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29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Укрепление пожарной безопасности                                                                 (показатель 1)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«УКСиР»), комитет по образованию (подведомственные учреждения)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28 164,0 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2 793,9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9 011,0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6 974,9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4 692,1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4 692,1</w:t>
            </w:r>
          </w:p>
        </w:tc>
      </w:tr>
      <w:tr w:rsidR="006D71D1" w:rsidRPr="00406C74" w:rsidTr="00585B4F">
        <w:trPr>
          <w:trHeight w:val="1215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28 164,0 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2 793,9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9 011,0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6 974,9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4 692,1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4 692,1</w:t>
            </w:r>
          </w:p>
        </w:tc>
      </w:tr>
      <w:tr w:rsidR="006D71D1" w:rsidRPr="00406C74" w:rsidTr="00585B4F">
        <w:trPr>
          <w:trHeight w:val="495"/>
        </w:trPr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2.3.1.</w:t>
            </w:r>
          </w:p>
        </w:tc>
        <w:tc>
          <w:tcPr>
            <w:tcW w:w="29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 Ханты-Мансийского района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14 914,6 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1 919,5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579,5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4 835,8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3 789,9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3 789,9</w:t>
            </w:r>
          </w:p>
        </w:tc>
      </w:tr>
      <w:tr w:rsidR="006D71D1" w:rsidRPr="00406C74" w:rsidTr="00585B4F">
        <w:trPr>
          <w:trHeight w:val="54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14 914,6 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1 919,5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579,5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4 835,8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3 789,9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3 789,9</w:t>
            </w:r>
          </w:p>
        </w:tc>
      </w:tr>
      <w:tr w:rsidR="006D71D1" w:rsidRPr="00406C74" w:rsidTr="00585B4F">
        <w:trPr>
          <w:trHeight w:val="51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9 959,5 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8 322,6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1 236,9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D71D1" w:rsidRPr="00406C74" w:rsidTr="00585B4F">
        <w:trPr>
          <w:trHeight w:val="525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9 959,5 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8 322,6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1 236,9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D71D1" w:rsidRPr="00406C74" w:rsidTr="00585B4F">
        <w:trPr>
          <w:trHeight w:val="495"/>
        </w:trPr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2.3.2.</w:t>
            </w:r>
          </w:p>
        </w:tc>
        <w:tc>
          <w:tcPr>
            <w:tcW w:w="29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Дошкольные учреждения Ханты-Мансийского района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3 221,9 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464,4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886,2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886,2</w:t>
            </w:r>
          </w:p>
        </w:tc>
      </w:tr>
      <w:tr w:rsidR="006D71D1" w:rsidRPr="00406C74" w:rsidTr="00585B4F">
        <w:trPr>
          <w:trHeight w:val="525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3 221,9 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464,4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886,2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886,2</w:t>
            </w:r>
          </w:p>
        </w:tc>
      </w:tr>
      <w:tr w:rsidR="006D71D1" w:rsidRPr="00406C74" w:rsidTr="00585B4F">
        <w:trPr>
          <w:trHeight w:val="540"/>
        </w:trPr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2.3.3.</w:t>
            </w:r>
          </w:p>
        </w:tc>
        <w:tc>
          <w:tcPr>
            <w:tcW w:w="29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Внешкольные учреждения Ханты-Мансийского района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комитет по образованию </w:t>
            </w: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(подведомственные учреждения)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68,0 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6D71D1" w:rsidRPr="00406C74" w:rsidTr="00585B4F">
        <w:trPr>
          <w:trHeight w:val="51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68,0 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6D71D1" w:rsidRPr="00406C74" w:rsidTr="00585B4F">
        <w:trPr>
          <w:trHeight w:val="465"/>
        </w:trPr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2.4.</w:t>
            </w:r>
          </w:p>
        </w:tc>
        <w:tc>
          <w:tcPr>
            <w:tcW w:w="29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Укрепление санитарно- эпидемиологической безопасности                                  (показатель 1)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60 015,8 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10 751,6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11 630,2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14 280,8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11 676,6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11 676,6</w:t>
            </w:r>
          </w:p>
        </w:tc>
      </w:tr>
      <w:tr w:rsidR="006D71D1" w:rsidRPr="00406C74" w:rsidTr="00585B4F">
        <w:trPr>
          <w:trHeight w:val="555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60 015,8 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10 751,6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11 630,2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14 280,8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11 676,6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11 676,6</w:t>
            </w:r>
          </w:p>
        </w:tc>
      </w:tr>
      <w:tr w:rsidR="006D71D1" w:rsidRPr="00406C74" w:rsidTr="00585B4F">
        <w:trPr>
          <w:trHeight w:val="465"/>
        </w:trPr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2.4.1.</w:t>
            </w:r>
          </w:p>
        </w:tc>
        <w:tc>
          <w:tcPr>
            <w:tcW w:w="29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 Ханты-Мансийского района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42 819,1 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6 824,9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7 703,4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11 166,4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8 562,2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8 562,2</w:t>
            </w:r>
          </w:p>
        </w:tc>
      </w:tr>
      <w:tr w:rsidR="006D71D1" w:rsidRPr="00406C74" w:rsidTr="00585B4F">
        <w:trPr>
          <w:trHeight w:val="60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42 819,1 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6 824,9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7 703,4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11 166,4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8 562,2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8 562,2</w:t>
            </w:r>
          </w:p>
        </w:tc>
      </w:tr>
      <w:tr w:rsidR="006D71D1" w:rsidRPr="00406C74" w:rsidTr="00585B4F">
        <w:trPr>
          <w:trHeight w:val="555"/>
        </w:trPr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2.4.2.</w:t>
            </w:r>
          </w:p>
        </w:tc>
        <w:tc>
          <w:tcPr>
            <w:tcW w:w="29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Дошкольные учреждения Ханты-Мансийского района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17 106,7 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3 881,7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3 881,8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3 114,4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3 114,4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3 114,4</w:t>
            </w:r>
          </w:p>
        </w:tc>
      </w:tr>
      <w:tr w:rsidR="006D71D1" w:rsidRPr="00406C74" w:rsidTr="00585B4F">
        <w:trPr>
          <w:trHeight w:val="525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17 106,7 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3 881,7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3 881,8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3 114,4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3 114,4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3 114,4</w:t>
            </w:r>
          </w:p>
        </w:tc>
      </w:tr>
      <w:tr w:rsidR="006D71D1" w:rsidRPr="00406C74" w:rsidTr="00585B4F">
        <w:trPr>
          <w:trHeight w:val="465"/>
        </w:trPr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2.4.3.</w:t>
            </w:r>
          </w:p>
        </w:tc>
        <w:tc>
          <w:tcPr>
            <w:tcW w:w="29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Ханты-Мансийского района (расходы на проведение лабораторных исследований)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90,0 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D71D1" w:rsidRPr="00406C74" w:rsidTr="00585B4F">
        <w:trPr>
          <w:trHeight w:val="54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90,0 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D71D1" w:rsidRPr="00406C74" w:rsidTr="00585B4F">
        <w:trPr>
          <w:trHeight w:val="555"/>
        </w:trPr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29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Повышение энергоэффективности                                                     (показатель 1)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25 706,4 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3 236,4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3 236,4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6 411,2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6 411,2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6 411,2</w:t>
            </w:r>
          </w:p>
        </w:tc>
      </w:tr>
      <w:tr w:rsidR="006D71D1" w:rsidRPr="00406C74" w:rsidTr="00585B4F">
        <w:trPr>
          <w:trHeight w:val="51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25 706,4 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3 236,4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3 236,4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6 411,2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6 411,2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6 411,2</w:t>
            </w:r>
          </w:p>
        </w:tc>
      </w:tr>
      <w:tr w:rsidR="006D71D1" w:rsidRPr="00406C74" w:rsidTr="00585B4F">
        <w:trPr>
          <w:trHeight w:val="525"/>
        </w:trPr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2.5.1.</w:t>
            </w:r>
          </w:p>
        </w:tc>
        <w:tc>
          <w:tcPr>
            <w:tcW w:w="29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 Ханты-Мансийского района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22 693,0 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2 746,6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2 673,3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5 757,7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5 757,7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5 757,7</w:t>
            </w:r>
          </w:p>
        </w:tc>
      </w:tr>
      <w:tr w:rsidR="006D71D1" w:rsidRPr="00406C74" w:rsidTr="00585B4F">
        <w:trPr>
          <w:trHeight w:val="51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22 693,0 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2 746,6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2 673,3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5 757,7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5 757,7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5 757,7</w:t>
            </w:r>
          </w:p>
        </w:tc>
      </w:tr>
      <w:tr w:rsidR="006D71D1" w:rsidRPr="00406C74" w:rsidTr="00585B4F">
        <w:trPr>
          <w:trHeight w:val="555"/>
        </w:trPr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2.5.2.</w:t>
            </w:r>
          </w:p>
        </w:tc>
        <w:tc>
          <w:tcPr>
            <w:tcW w:w="29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Дошкольные учреждения Ханты-Мансийского района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3 013,4 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489,8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563,1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653,5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653,5</w:t>
            </w:r>
          </w:p>
        </w:tc>
      </w:tr>
      <w:tr w:rsidR="006D71D1" w:rsidRPr="00406C74" w:rsidTr="00585B4F">
        <w:trPr>
          <w:trHeight w:val="555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3 013,4 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489,8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563,1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653,5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653,5</w:t>
            </w:r>
          </w:p>
        </w:tc>
      </w:tr>
      <w:tr w:rsidR="006D71D1" w:rsidRPr="00406C74" w:rsidTr="00585B4F">
        <w:trPr>
          <w:trHeight w:val="480"/>
        </w:trPr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29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мероприятие: Проведение мероприятий по </w:t>
            </w: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устранению предписаний надзорных органов (показатель 1)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комитет по образованию </w:t>
            </w: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(подведомственные учреждения)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166,5 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166,5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D71D1" w:rsidRPr="00406C74" w:rsidTr="00585B4F">
        <w:trPr>
          <w:trHeight w:val="645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166,5 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166,5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D71D1" w:rsidRPr="00406C74" w:rsidTr="00585B4F">
        <w:trPr>
          <w:trHeight w:val="525"/>
        </w:trPr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2.6.1.</w:t>
            </w:r>
          </w:p>
        </w:tc>
        <w:tc>
          <w:tcPr>
            <w:tcW w:w="29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 Ханты-Мансийского района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D71D1" w:rsidRPr="00406C74" w:rsidTr="00585B4F">
        <w:trPr>
          <w:trHeight w:val="51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D71D1" w:rsidRPr="00406C74" w:rsidTr="00585B4F">
        <w:trPr>
          <w:trHeight w:val="525"/>
        </w:trPr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2.6.2.</w:t>
            </w:r>
          </w:p>
        </w:tc>
        <w:tc>
          <w:tcPr>
            <w:tcW w:w="29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Дошкольные учреждения Ханты-Мансийского района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166,5 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166,5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D71D1" w:rsidRPr="00406C74" w:rsidTr="00585B4F">
        <w:trPr>
          <w:trHeight w:val="51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166,5 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166,5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D71D1" w:rsidRPr="00406C74" w:rsidTr="00585B4F">
        <w:trPr>
          <w:trHeight w:val="540"/>
        </w:trPr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2.6.3.</w:t>
            </w:r>
          </w:p>
        </w:tc>
        <w:tc>
          <w:tcPr>
            <w:tcW w:w="29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Внешкольные учреждения Ханты-Мансийского района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D71D1" w:rsidRPr="00406C74" w:rsidTr="00585B4F">
        <w:trPr>
          <w:trHeight w:val="495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D71D1" w:rsidRPr="00406C74" w:rsidTr="00585B4F">
        <w:trPr>
          <w:trHeight w:val="510"/>
        </w:trPr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29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Антитеррористическая защищенность                                                                         (показатель 1)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159 436,0 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3 353,2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53 225,0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51 428,9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51 428,9</w:t>
            </w:r>
          </w:p>
        </w:tc>
      </w:tr>
      <w:tr w:rsidR="006D71D1" w:rsidRPr="00406C74" w:rsidTr="00585B4F">
        <w:trPr>
          <w:trHeight w:val="585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159 436,0 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3 353,2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53 225,0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51 428,9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51 428,9</w:t>
            </w:r>
          </w:p>
        </w:tc>
      </w:tr>
      <w:tr w:rsidR="006D71D1" w:rsidRPr="00406C74" w:rsidTr="00585B4F">
        <w:trPr>
          <w:trHeight w:val="615"/>
        </w:trPr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2.7.1.</w:t>
            </w:r>
          </w:p>
        </w:tc>
        <w:tc>
          <w:tcPr>
            <w:tcW w:w="29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 Ханты-Мансийского района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110 260,0 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2 885,2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36 989,0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35 192,9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35 192,9</w:t>
            </w:r>
          </w:p>
        </w:tc>
      </w:tr>
      <w:tr w:rsidR="006D71D1" w:rsidRPr="00406C74" w:rsidTr="00585B4F">
        <w:trPr>
          <w:trHeight w:val="435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110 260,0 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2 885,2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36 989,0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35 192,9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35 192,9</w:t>
            </w:r>
          </w:p>
        </w:tc>
      </w:tr>
      <w:tr w:rsidR="006D71D1" w:rsidRPr="00406C74" w:rsidTr="00585B4F">
        <w:trPr>
          <w:trHeight w:val="570"/>
        </w:trPr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2.7.2.</w:t>
            </w:r>
          </w:p>
        </w:tc>
        <w:tc>
          <w:tcPr>
            <w:tcW w:w="29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Дошкольные учреждения Ханты-Мансийского района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45 234,0 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14 922,0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14 922,0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14 922,0</w:t>
            </w:r>
          </w:p>
        </w:tc>
      </w:tr>
      <w:tr w:rsidR="006D71D1" w:rsidRPr="00406C74" w:rsidTr="00585B4F">
        <w:trPr>
          <w:trHeight w:val="465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45 234,0 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14 922,0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14 922,0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14 922,0</w:t>
            </w:r>
          </w:p>
        </w:tc>
      </w:tr>
      <w:tr w:rsidR="006D71D1" w:rsidRPr="00406C74" w:rsidTr="00585B4F">
        <w:trPr>
          <w:trHeight w:val="495"/>
        </w:trPr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2.7.3.</w:t>
            </w:r>
          </w:p>
        </w:tc>
        <w:tc>
          <w:tcPr>
            <w:tcW w:w="29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Внешкольные учреждения Ханты-Мансийского района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3 942,0 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1 314,0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1 314,0</w:t>
            </w:r>
          </w:p>
        </w:tc>
      </w:tr>
      <w:tr w:rsidR="006D71D1" w:rsidRPr="00406C74" w:rsidTr="00585B4F">
        <w:trPr>
          <w:trHeight w:val="54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3 942,0 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1 314,0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1 314,00</w:t>
            </w:r>
          </w:p>
        </w:tc>
      </w:tr>
      <w:tr w:rsidR="006D71D1" w:rsidRPr="00406C74" w:rsidTr="00585B4F">
        <w:trPr>
          <w:trHeight w:val="315"/>
        </w:trPr>
        <w:tc>
          <w:tcPr>
            <w:tcW w:w="55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подпрограмме 2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514 434,3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85 506,2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91 717,8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160 485,1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88 362,6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88 362,6</w:t>
            </w:r>
          </w:p>
        </w:tc>
      </w:tr>
      <w:tr w:rsidR="006D71D1" w:rsidRPr="00406C74" w:rsidTr="00585B4F">
        <w:trPr>
          <w:trHeight w:val="315"/>
        </w:trPr>
        <w:tc>
          <w:tcPr>
            <w:tcW w:w="55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514 434,3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85 506,2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91 717,8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160 485,1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88 362,6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88 362,6</w:t>
            </w:r>
          </w:p>
        </w:tc>
      </w:tr>
      <w:tr w:rsidR="00406C74" w:rsidRPr="00406C74" w:rsidTr="00585B4F">
        <w:trPr>
          <w:trHeight w:val="315"/>
        </w:trPr>
        <w:tc>
          <w:tcPr>
            <w:tcW w:w="148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3 «Развитие материально-технической базы сферы образования»</w:t>
            </w:r>
          </w:p>
        </w:tc>
      </w:tr>
      <w:tr w:rsidR="006D71D1" w:rsidRPr="00406C74" w:rsidTr="00585B4F">
        <w:trPr>
          <w:trHeight w:val="315"/>
        </w:trPr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3.1.</w:t>
            </w:r>
          </w:p>
        </w:tc>
        <w:tc>
          <w:tcPr>
            <w:tcW w:w="29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Строительство и реконструкция учреждений общего образования в соответствии с нормативом обеспеченности местами в образовательных учреждениях                                              (показатели 1)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«УКСиР")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34 465,3 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5 658,7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15 072,7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13 733,9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6D71D1" w:rsidRPr="00406C74" w:rsidTr="00585B4F">
        <w:trPr>
          <w:trHeight w:val="51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6D71D1" w:rsidRPr="00406C74" w:rsidTr="00585B4F">
        <w:trPr>
          <w:trHeight w:val="315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–всего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34 465,3 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5 658,7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15 072,7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13 733,9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6D71D1" w:rsidRPr="00406C74" w:rsidTr="00585B4F">
        <w:trPr>
          <w:trHeight w:val="315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71D1" w:rsidRPr="00406C74" w:rsidTr="00585B4F">
        <w:trPr>
          <w:trHeight w:val="30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34 465,3 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5 658,7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15 072,7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13 733,9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6D71D1" w:rsidRPr="00406C74" w:rsidTr="00585B4F">
        <w:trPr>
          <w:trHeight w:val="105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6D71D1" w:rsidRPr="00406C74" w:rsidTr="00585B4F">
        <w:trPr>
          <w:trHeight w:val="465"/>
        </w:trPr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3.1.1.</w:t>
            </w:r>
          </w:p>
        </w:tc>
        <w:tc>
          <w:tcPr>
            <w:tcW w:w="29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проектно-сметной документации на строительство плоскостных сооружений МКОУ ХМР "СОШ п. Сибирский"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«УКСиР")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23 975,5 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2 507,7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10 733,9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10 733,9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6D71D1" w:rsidRPr="00406C74" w:rsidTr="00585B4F">
        <w:trPr>
          <w:trHeight w:val="552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23 975,5 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2 507,7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10 733,9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10 733,9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6D71D1" w:rsidRPr="00406C74" w:rsidTr="00585B4F">
        <w:trPr>
          <w:trHeight w:val="480"/>
        </w:trPr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3.1.2.</w:t>
            </w:r>
          </w:p>
        </w:tc>
        <w:tc>
          <w:tcPr>
            <w:tcW w:w="29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Корректировка проектно-сметной документации по объекту "Реконструкция школы с пристроем в п. Красноленинский"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«УКСиР")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9 000,0 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3 000,0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6D71D1" w:rsidRPr="00406C74" w:rsidTr="00585B4F">
        <w:trPr>
          <w:trHeight w:val="555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9 000,0 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3 000,0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6D71D1" w:rsidRPr="00406C74" w:rsidTr="00585B4F">
        <w:trPr>
          <w:trHeight w:val="720"/>
        </w:trPr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3.1.3.</w:t>
            </w:r>
          </w:p>
        </w:tc>
        <w:tc>
          <w:tcPr>
            <w:tcW w:w="29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двух пожарных резервуаров на объекте: "Комплекс "Школа (55 учащ.) с группой для детей дошкольного возраста (25 воспит.) - сельский дом культуры (на 100 мест) - библиотека (9100 экз.) в п. Боборовский" (1 этап:школа-детский сад)"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«УКСиР")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1 048,8 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1 048,8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6D71D1" w:rsidRPr="00406C74" w:rsidTr="00585B4F">
        <w:trPr>
          <w:trHeight w:val="60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1 048,8 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1 048,8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6D71D1" w:rsidRPr="00406C74" w:rsidTr="00585B4F">
        <w:trPr>
          <w:trHeight w:val="495"/>
        </w:trPr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3.1.4.</w:t>
            </w:r>
          </w:p>
        </w:tc>
        <w:tc>
          <w:tcPr>
            <w:tcW w:w="29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технической инвентаризации объекта: </w:t>
            </w: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"Школа с группой для детей дошкольного возраста – сельский дом культуры (на 100 мест), библиотека (9100 экз.) в п. Бобровский (55 учащ. /25 воспитан.)"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департамент строительства, </w:t>
            </w: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архитектуры и ЖКХ (МКУ «УКСиР")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151,0 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151,0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6D71D1" w:rsidRPr="00406C74" w:rsidTr="00585B4F">
        <w:trPr>
          <w:trHeight w:val="60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151,0 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151,0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6D71D1" w:rsidRPr="00406C74" w:rsidTr="00585B4F">
        <w:trPr>
          <w:trHeight w:val="510"/>
        </w:trPr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3.1.5.</w:t>
            </w:r>
          </w:p>
        </w:tc>
        <w:tc>
          <w:tcPr>
            <w:tcW w:w="29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Проектно-изыскательские работы на проведение работ по модернизации противопожарного водопровода объекта: «МКОУ ХМР СОШ с. Кышик»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«УКСиР")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290,0 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6D71D1" w:rsidRPr="00406C74" w:rsidTr="00585B4F">
        <w:trPr>
          <w:trHeight w:val="48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290,0 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6D71D1" w:rsidRPr="00406C74" w:rsidTr="00585B4F">
        <w:trPr>
          <w:trHeight w:val="315"/>
        </w:trPr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29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Строительство и реконструкция дошкольных образовательных учреждений для обеспечения в каждом муниципальном образовании автономного округа охвата дошкольным образованием не менее 70 % детей от 3 до 7 лет                                                                                 (показатель 1, 13, 14, 15)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«УКСиР"), комитет по образованию (подведомственные учреждения)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130 691,7 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111 611,7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11 188,9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7 891,1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6D71D1" w:rsidRPr="00406C74" w:rsidTr="00585B4F">
        <w:trPr>
          <w:trHeight w:val="51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28 875,3 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28 875,3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6D71D1" w:rsidRPr="00406C74" w:rsidTr="00585B4F">
        <w:trPr>
          <w:trHeight w:val="315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–всего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101 816,4 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82 736,4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11 188,9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7 891,1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6D71D1" w:rsidRPr="00406C74" w:rsidTr="00585B4F">
        <w:trPr>
          <w:trHeight w:val="315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71D1" w:rsidRPr="00406C74" w:rsidTr="00585B4F">
        <w:trPr>
          <w:trHeight w:val="285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98 505,2 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79 425,2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11 188,9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7 891,1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6D71D1" w:rsidRPr="00406C74" w:rsidTr="00585B4F">
        <w:trPr>
          <w:trHeight w:val="105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3 311,2 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3 311,2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6D71D1" w:rsidRPr="00406C74" w:rsidTr="00585B4F">
        <w:trPr>
          <w:trHeight w:val="315"/>
        </w:trPr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3.2.1.</w:t>
            </w:r>
          </w:p>
        </w:tc>
        <w:tc>
          <w:tcPr>
            <w:tcW w:w="29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 школы с пристроем для размещения групп детского сада п. Луговской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125 973,3 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106 893,3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11 188,9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7 891,1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6D71D1" w:rsidRPr="00406C74" w:rsidTr="00585B4F">
        <w:trPr>
          <w:trHeight w:val="51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24 630,7 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24 630,7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6D71D1" w:rsidRPr="00406C74" w:rsidTr="00585B4F">
        <w:trPr>
          <w:trHeight w:val="315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–всего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101 342,6 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82 262,6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11 188,9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7 891,1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6D71D1" w:rsidRPr="00406C74" w:rsidTr="00585B4F">
        <w:trPr>
          <w:trHeight w:val="315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71D1" w:rsidRPr="00406C74" w:rsidTr="00585B4F">
        <w:trPr>
          <w:trHeight w:val="315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98 503,0 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79 423,0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11 188,9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7 891,1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6D71D1" w:rsidRPr="00406C74" w:rsidTr="00585B4F">
        <w:trPr>
          <w:trHeight w:val="1035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2 839,6 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2 839,6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6D71D1" w:rsidRPr="00406C74" w:rsidTr="00585B4F">
        <w:trPr>
          <w:trHeight w:val="315"/>
        </w:trPr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3.2.2.</w:t>
            </w:r>
          </w:p>
        </w:tc>
        <w:tc>
          <w:tcPr>
            <w:tcW w:w="29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Оснащение оборудованием и инвентарем объекта "Реконструкция школы с пристроем для размещения групп детского сада п. Луговской"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4 716,2 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4 716,2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6D71D1" w:rsidRPr="00406C74" w:rsidTr="00585B4F">
        <w:trPr>
          <w:trHeight w:val="51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4 244,6 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4 244,6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6D71D1" w:rsidRPr="00406C74" w:rsidTr="00585B4F">
        <w:trPr>
          <w:trHeight w:val="315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471,6 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471,6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6D71D1" w:rsidRPr="00406C74" w:rsidTr="00585B4F">
        <w:trPr>
          <w:trHeight w:val="315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71D1" w:rsidRPr="00406C74" w:rsidTr="00585B4F">
        <w:trPr>
          <w:trHeight w:val="33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6D71D1" w:rsidRPr="00406C74" w:rsidTr="00585B4F">
        <w:trPr>
          <w:trHeight w:val="1035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471,6 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471,6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6D71D1" w:rsidRPr="00406C74" w:rsidTr="00585B4F">
        <w:trPr>
          <w:trHeight w:val="315"/>
        </w:trPr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3.2.3.</w:t>
            </w:r>
          </w:p>
        </w:tc>
        <w:tc>
          <w:tcPr>
            <w:tcW w:w="29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авторского надзора завершения строительства объекта "Реконструкция школы с пристроем для размещения групп детского сада п. Луговской"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«УКСиР")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6D71D1" w:rsidRPr="00406C74" w:rsidTr="00585B4F">
        <w:trPr>
          <w:trHeight w:val="51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6D71D1" w:rsidRPr="00406C74" w:rsidTr="00585B4F">
        <w:trPr>
          <w:trHeight w:val="315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6D71D1" w:rsidRPr="00406C74" w:rsidTr="00585B4F">
        <w:trPr>
          <w:trHeight w:val="315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D71D1" w:rsidRPr="00406C74" w:rsidTr="00585B4F">
        <w:trPr>
          <w:trHeight w:val="30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6D71D1" w:rsidRPr="00406C74" w:rsidTr="00585B4F">
        <w:trPr>
          <w:trHeight w:val="1005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6D71D1" w:rsidRPr="00406C74" w:rsidTr="00585B4F">
        <w:trPr>
          <w:trHeight w:val="480"/>
        </w:trPr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3.2.4.</w:t>
            </w:r>
          </w:p>
        </w:tc>
        <w:tc>
          <w:tcPr>
            <w:tcW w:w="29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Реконструкция школы с пристроем для размещения </w:t>
            </w: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групп детского сада п. Луговской. Проведение экспертизы выполненной работы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департамент строительства, </w:t>
            </w: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архитектуры и ЖКХ (МКУ «УКСиР")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6D71D1" w:rsidRPr="00406C74" w:rsidTr="00585B4F">
        <w:trPr>
          <w:trHeight w:val="54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6D71D1" w:rsidRPr="00406C74" w:rsidTr="00585B4F">
        <w:trPr>
          <w:trHeight w:val="570"/>
        </w:trPr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3.2.5.</w:t>
            </w:r>
          </w:p>
        </w:tc>
        <w:tc>
          <w:tcPr>
            <w:tcW w:w="29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Технологическое присоединение к электрическим сетям объекта "Реконструкция школы с пристроем для размещения групп детского сада п. Луговской"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«УКСиР")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2,2 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2,2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6D71D1" w:rsidRPr="00406C74" w:rsidTr="00585B4F">
        <w:trPr>
          <w:trHeight w:val="45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2,2 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2,2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6D71D1" w:rsidRPr="00406C74" w:rsidTr="00585B4F">
        <w:trPr>
          <w:trHeight w:val="315"/>
        </w:trPr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3.2.6.</w:t>
            </w:r>
          </w:p>
        </w:tc>
        <w:tc>
          <w:tcPr>
            <w:tcW w:w="29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 школы с пристроем для размещения групп детского сада на 25 воспитанников в п. Красноленинский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«УКСиР")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6D71D1" w:rsidRPr="00406C74" w:rsidTr="00585B4F">
        <w:trPr>
          <w:trHeight w:val="51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6D71D1" w:rsidRPr="00406C74" w:rsidTr="00585B4F">
        <w:trPr>
          <w:trHeight w:val="315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–всего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6D71D1" w:rsidRPr="00406C74" w:rsidTr="00585B4F">
        <w:trPr>
          <w:trHeight w:val="315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D71D1" w:rsidRPr="00406C74" w:rsidTr="00585B4F">
        <w:trPr>
          <w:trHeight w:val="36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D71D1" w:rsidRPr="00406C74" w:rsidTr="00585B4F">
        <w:trPr>
          <w:trHeight w:val="1035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D71D1" w:rsidRPr="00406C74" w:rsidTr="00585B4F">
        <w:trPr>
          <w:trHeight w:val="315"/>
        </w:trPr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29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Основное мероприятие: Укрепление материально-технической базы образовательных учреждений (показатель 1)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46 137,5 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18 773,4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20 400,5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6 963,6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6D71D1" w:rsidRPr="00406C74" w:rsidTr="00585B4F">
        <w:trPr>
          <w:trHeight w:val="51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31 321,0 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15 660,5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15 660,5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6D71D1" w:rsidRPr="00406C74" w:rsidTr="00585B4F">
        <w:trPr>
          <w:trHeight w:val="315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14 816,5 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3 112,9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4 740,0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6 963,6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6D71D1" w:rsidRPr="00406C74" w:rsidTr="00585B4F">
        <w:trPr>
          <w:trHeight w:val="315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71D1" w:rsidRPr="00406C74" w:rsidTr="00585B4F">
        <w:trPr>
          <w:trHeight w:val="375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11 336,4 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1 372,8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6 963,6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6D71D1" w:rsidRPr="00406C74" w:rsidTr="00585B4F">
        <w:trPr>
          <w:trHeight w:val="108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3 480,1 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1 740,1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1 740,0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6D71D1" w:rsidRPr="00406C74" w:rsidTr="00585B4F">
        <w:trPr>
          <w:trHeight w:val="555"/>
        </w:trPr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3.3.1.</w:t>
            </w:r>
          </w:p>
        </w:tc>
        <w:tc>
          <w:tcPr>
            <w:tcW w:w="29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и монтаж игрового оборудования в школах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4 071,3 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4 071,3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6D71D1" w:rsidRPr="00406C74" w:rsidTr="00585B4F">
        <w:trPr>
          <w:trHeight w:val="45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4 071,3 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4 071,3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6D71D1" w:rsidRPr="00406C74" w:rsidTr="00585B4F">
        <w:trPr>
          <w:trHeight w:val="465"/>
        </w:trPr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3.3.2.</w:t>
            </w:r>
          </w:p>
        </w:tc>
        <w:tc>
          <w:tcPr>
            <w:tcW w:w="29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и монтаж игрового оборудования в дошкольных учреждениях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1 765,1 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1 372,8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392,3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6D71D1" w:rsidRPr="00406C74" w:rsidTr="00585B4F">
        <w:trPr>
          <w:trHeight w:val="60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1 765,1 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1 372,8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392,3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6D71D1" w:rsidRPr="00406C74" w:rsidTr="00585B4F">
        <w:trPr>
          <w:trHeight w:val="315"/>
        </w:trPr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3.3.3.</w:t>
            </w:r>
          </w:p>
        </w:tc>
        <w:tc>
          <w:tcPr>
            <w:tcW w:w="29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оборудования для оснащения объекта «Школа с группами для детей дошкольного возраста (120 учащихся/60мест), д. Ярки»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34 801,1 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17 400,6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17 400,5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6D71D1" w:rsidRPr="00406C74" w:rsidTr="00585B4F">
        <w:trPr>
          <w:trHeight w:val="51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31 321,0 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15 660,5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15 660,5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6D71D1" w:rsidRPr="00406C74" w:rsidTr="00585B4F">
        <w:trPr>
          <w:trHeight w:val="315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3 480,1 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1 740,1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1 740,0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6D71D1" w:rsidRPr="00406C74" w:rsidTr="00585B4F">
        <w:trPr>
          <w:trHeight w:val="255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71D1" w:rsidRPr="00406C74" w:rsidTr="00585B4F">
        <w:trPr>
          <w:trHeight w:val="315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6D71D1" w:rsidRPr="00406C74" w:rsidTr="00585B4F">
        <w:trPr>
          <w:trHeight w:val="105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3 480,1 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1 740,1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1 740,0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6D71D1" w:rsidRPr="00406C74" w:rsidTr="00585B4F">
        <w:trPr>
          <w:trHeight w:val="495"/>
        </w:trPr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3.3.4.</w:t>
            </w:r>
          </w:p>
        </w:tc>
        <w:tc>
          <w:tcPr>
            <w:tcW w:w="29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Улучшение материально-технической базы МКОУ ХМР "СОШ с. Селиярово"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5 500,0 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2 500,0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6D71D1" w:rsidRPr="00406C74" w:rsidTr="00585B4F">
        <w:trPr>
          <w:trHeight w:val="54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5 500,0 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2 500,0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6D71D1" w:rsidRPr="00406C74" w:rsidTr="00585B4F">
        <w:trPr>
          <w:trHeight w:val="315"/>
        </w:trPr>
        <w:tc>
          <w:tcPr>
            <w:tcW w:w="55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подпрограмме 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211 294,5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136 043,8 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46 662,1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28 588,6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6D71D1" w:rsidRPr="00406C74" w:rsidTr="00585B4F">
        <w:trPr>
          <w:trHeight w:val="510"/>
        </w:trPr>
        <w:tc>
          <w:tcPr>
            <w:tcW w:w="55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60 196,3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44 535,8 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15 660,5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6D71D1" w:rsidRPr="00406C74" w:rsidTr="00585B4F">
        <w:trPr>
          <w:trHeight w:val="315"/>
        </w:trPr>
        <w:tc>
          <w:tcPr>
            <w:tcW w:w="55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–всего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151 098,2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91 508,0 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31 001,6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28 588,6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6D71D1" w:rsidRPr="00406C74" w:rsidTr="00585B4F">
        <w:trPr>
          <w:trHeight w:val="315"/>
        </w:trPr>
        <w:tc>
          <w:tcPr>
            <w:tcW w:w="55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71D1" w:rsidRPr="00406C74" w:rsidTr="00585B4F">
        <w:trPr>
          <w:trHeight w:val="390"/>
        </w:trPr>
        <w:tc>
          <w:tcPr>
            <w:tcW w:w="55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144 306,9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86 456,7 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29 261,6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28 588,6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6D71D1" w:rsidRPr="00406C74" w:rsidTr="00585B4F">
        <w:trPr>
          <w:trHeight w:val="1125"/>
        </w:trPr>
        <w:tc>
          <w:tcPr>
            <w:tcW w:w="55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6 791,3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5 051,3 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1 740,0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06C74" w:rsidRPr="00406C74" w:rsidTr="00585B4F">
        <w:trPr>
          <w:trHeight w:val="315"/>
        </w:trPr>
        <w:tc>
          <w:tcPr>
            <w:tcW w:w="148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4 «Оказание образовательных услуг в организациях дошкольного, общего среднего и дополнительного образования на территории Ханты-Мансийского района»</w:t>
            </w:r>
          </w:p>
        </w:tc>
      </w:tr>
      <w:tr w:rsidR="006D71D1" w:rsidRPr="00406C74" w:rsidTr="00585B4F">
        <w:trPr>
          <w:trHeight w:val="300"/>
        </w:trPr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29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Обеспечение реализации основных общеобразовательных программ в образовательных организациях, расположенных на территории Ханты-Мансийского района                               (показатели 1, 2, 3, 4, 5, 9, 10, 11, 12, 13, 14, 15)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учреждения), администрация Ханты-Мансийского района (МКУ ХМР "ЦБ")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6 187 622,4 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994 755,0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1 276 109,7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1 310 033,0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1 293 541,7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1 313 183,0</w:t>
            </w:r>
          </w:p>
        </w:tc>
      </w:tr>
      <w:tr w:rsidR="006D71D1" w:rsidRPr="00406C74" w:rsidTr="00585B4F">
        <w:trPr>
          <w:trHeight w:val="405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144 587,8 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12 872,9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43 045,9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44 445,6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44 223,4</w:t>
            </w:r>
          </w:p>
        </w:tc>
      </w:tr>
      <w:tr w:rsidR="006D71D1" w:rsidRPr="00406C74" w:rsidTr="00585B4F">
        <w:trPr>
          <w:trHeight w:val="645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6 032 535,2 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994 755,0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1 262 771,3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1 263 642,4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1 245 751,5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1 265 615,0</w:t>
            </w:r>
          </w:p>
        </w:tc>
      </w:tr>
      <w:tr w:rsidR="006D71D1" w:rsidRPr="00406C74" w:rsidTr="00585B4F">
        <w:trPr>
          <w:trHeight w:val="39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района, всего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10 499,4 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3 344,7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3 344,6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3 344,6</w:t>
            </w:r>
          </w:p>
        </w:tc>
      </w:tr>
      <w:tr w:rsidR="006D71D1" w:rsidRPr="00406C74" w:rsidTr="00585B4F">
        <w:trPr>
          <w:trHeight w:val="255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71D1" w:rsidRPr="00406C74" w:rsidTr="00585B4F">
        <w:trPr>
          <w:trHeight w:val="555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D71D1" w:rsidRPr="00406C74" w:rsidTr="00585B4F">
        <w:trPr>
          <w:trHeight w:val="1035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10 499,4 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3 344,7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3 344,6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3 344,6</w:t>
            </w:r>
          </w:p>
        </w:tc>
      </w:tr>
      <w:tr w:rsidR="006D71D1" w:rsidRPr="00406C74" w:rsidTr="00585B4F">
        <w:trPr>
          <w:trHeight w:val="855"/>
        </w:trPr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4.1.1.</w:t>
            </w:r>
          </w:p>
        </w:tc>
        <w:tc>
          <w:tcPr>
            <w:tcW w:w="29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</w:t>
            </w: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государственных полномочий в области образования 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комитет по образованию (подведомственные учреждения)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5 743 307,5 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962 524,3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1 226 075,7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1 184 902,1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1 184 902,7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1 184 902,7</w:t>
            </w:r>
          </w:p>
        </w:tc>
      </w:tr>
      <w:tr w:rsidR="006D71D1" w:rsidRPr="00406C74" w:rsidTr="00585B4F">
        <w:trPr>
          <w:trHeight w:val="75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5 743 307,5 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962 524,3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1 226 075,7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1 184 902,1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1 184 902,7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1 184 902,7</w:t>
            </w:r>
          </w:p>
        </w:tc>
      </w:tr>
      <w:tr w:rsidR="006D71D1" w:rsidRPr="00406C74" w:rsidTr="00585B4F">
        <w:trPr>
          <w:trHeight w:val="660"/>
        </w:trPr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4.1.2.</w:t>
            </w:r>
          </w:p>
        </w:tc>
        <w:tc>
          <w:tcPr>
            <w:tcW w:w="29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на выплату компенсации части родительской платы за присмотр и уход за детьми в общеобразовательных организациях, реализующих образовательные программы дошкольного образования 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Ханты-Мансийского района (МКУ ХМР "ЦБ")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27 728,0 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5 571,0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3 533,0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6 208,0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6 208,0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6 208,0</w:t>
            </w:r>
          </w:p>
        </w:tc>
      </w:tr>
      <w:tr w:rsidR="006D71D1" w:rsidRPr="00406C74" w:rsidTr="00585B4F">
        <w:trPr>
          <w:trHeight w:val="78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27 728,0 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5 571,0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3 533,0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6 208,0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6 208,0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6 208,0</w:t>
            </w:r>
          </w:p>
        </w:tc>
      </w:tr>
      <w:tr w:rsidR="006D71D1" w:rsidRPr="00406C74" w:rsidTr="00585B4F">
        <w:trPr>
          <w:trHeight w:val="315"/>
        </w:trPr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4.1.3.</w:t>
            </w:r>
          </w:p>
        </w:tc>
        <w:tc>
          <w:tcPr>
            <w:tcW w:w="29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социальную поддержку отдельным категориям обучающихся в муниципальных общеобразовательных организациях и частных общеобразовательных организациях, осуществляющих образовательную деятельность по имеющим государственную аккредитацию основным образовательным программам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243 975,1 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26 659,7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30 366,8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66 877,5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49 968,0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70 103,1</w:t>
            </w:r>
          </w:p>
        </w:tc>
      </w:tr>
      <w:tr w:rsidR="006D71D1" w:rsidRPr="00406C74" w:rsidTr="00585B4F">
        <w:trPr>
          <w:trHeight w:val="51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243 975,1 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26 659,7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30 366,8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66 877,5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49 968,0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70 103,1</w:t>
            </w:r>
          </w:p>
        </w:tc>
      </w:tr>
      <w:tr w:rsidR="006D71D1" w:rsidRPr="00406C74" w:rsidTr="00585B4F">
        <w:trPr>
          <w:trHeight w:val="525"/>
        </w:trPr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4.1.4.</w:t>
            </w:r>
          </w:p>
        </w:tc>
        <w:tc>
          <w:tcPr>
            <w:tcW w:w="29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134 361,4 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12 494,2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40 622,4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40 622,4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40 622,4</w:t>
            </w:r>
          </w:p>
        </w:tc>
      </w:tr>
      <w:tr w:rsidR="006D71D1" w:rsidRPr="00406C74" w:rsidTr="00585B4F">
        <w:trPr>
          <w:trHeight w:val="525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134 361,4 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12 494,2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40 622,4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40 622,4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40 622,4</w:t>
            </w:r>
          </w:p>
        </w:tc>
      </w:tr>
      <w:tr w:rsidR="006D71D1" w:rsidRPr="00406C74" w:rsidTr="00585B4F">
        <w:trPr>
          <w:trHeight w:val="315"/>
        </w:trPr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4.1.5.</w:t>
            </w:r>
          </w:p>
        </w:tc>
        <w:tc>
          <w:tcPr>
            <w:tcW w:w="29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бесплатного горячего питания обучающихся, получающих начальное общее образование в государственных и муниципальных </w:t>
            </w: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образовательных организациях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комитет по образованию (подведомственные учреждения)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36 938,0 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2 327,6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11 423,0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11 840,6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11 346,8</w:t>
            </w:r>
          </w:p>
        </w:tc>
      </w:tr>
      <w:tr w:rsidR="006D71D1" w:rsidRPr="00406C74" w:rsidTr="00585B4F">
        <w:trPr>
          <w:trHeight w:val="315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10 226,4 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2 423,5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3 823,2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3 601,0</w:t>
            </w:r>
          </w:p>
        </w:tc>
      </w:tr>
      <w:tr w:rsidR="006D71D1" w:rsidRPr="00406C74" w:rsidTr="00585B4F">
        <w:trPr>
          <w:trHeight w:val="51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16 212,2 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1 483,4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5 654,8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4 672,8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4 401,2</w:t>
            </w:r>
          </w:p>
        </w:tc>
      </w:tr>
      <w:tr w:rsidR="006D71D1" w:rsidRPr="00406C74" w:rsidTr="00585B4F">
        <w:trPr>
          <w:trHeight w:val="315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района, всего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10 499,4 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3 344,7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3 344,6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3 344,6</w:t>
            </w:r>
          </w:p>
        </w:tc>
      </w:tr>
      <w:tr w:rsidR="006D71D1" w:rsidRPr="00406C74" w:rsidTr="00585B4F">
        <w:trPr>
          <w:trHeight w:val="315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71D1" w:rsidRPr="00406C74" w:rsidTr="00585B4F">
        <w:trPr>
          <w:trHeight w:val="33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D71D1" w:rsidRPr="00406C74" w:rsidTr="00585B4F">
        <w:trPr>
          <w:trHeight w:val="105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10 499,4 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3 344,7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3 344,6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3 344,6</w:t>
            </w:r>
          </w:p>
        </w:tc>
      </w:tr>
      <w:tr w:rsidR="006D71D1" w:rsidRPr="00406C74" w:rsidTr="00585B4F">
        <w:trPr>
          <w:trHeight w:val="1050"/>
        </w:trPr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4.1.6.</w:t>
            </w:r>
          </w:p>
        </w:tc>
        <w:tc>
          <w:tcPr>
            <w:tcW w:w="29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на обеспечение начисления районного коэффициента до размера 70 процентов, установленного в Ханты-Мансийском автономном округе – Югре на выплату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организаций, предоставляемого за счет средств федерального бюджета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1 312,4 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D71D1" w:rsidRPr="00406C74" w:rsidTr="00585B4F">
        <w:trPr>
          <w:trHeight w:val="159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1 312,4 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D71D1" w:rsidRPr="00406C74" w:rsidTr="00585B4F">
        <w:trPr>
          <w:trHeight w:val="660"/>
        </w:trPr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29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Создание условий для удовлетворения потребности населения района в оказании услуг в учреждениях дошкольного образования (содержание учреждений)                                      (показатели 1, 13, 14, 15)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633 436,4 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142 263,7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156 693,5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112 523,2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110 978,0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110 978,0</w:t>
            </w:r>
          </w:p>
        </w:tc>
      </w:tr>
      <w:tr w:rsidR="006D71D1" w:rsidRPr="00406C74" w:rsidTr="00585B4F">
        <w:trPr>
          <w:trHeight w:val="69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633 436,4 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142 263,7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156 693,5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112 523,2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110 978,0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110 978,0</w:t>
            </w:r>
          </w:p>
        </w:tc>
      </w:tr>
      <w:tr w:rsidR="006D71D1" w:rsidRPr="00406C74" w:rsidTr="00585B4F">
        <w:trPr>
          <w:trHeight w:val="480"/>
        </w:trPr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4.2.1.</w:t>
            </w:r>
          </w:p>
        </w:tc>
        <w:tc>
          <w:tcPr>
            <w:tcW w:w="29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Энергосервисные контракты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комитет по образованию </w:t>
            </w: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(подведомственные учреждения)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D71D1" w:rsidRPr="00406C74" w:rsidTr="00585B4F">
        <w:trPr>
          <w:trHeight w:val="60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D71D1" w:rsidRPr="00406C74" w:rsidTr="00585B4F">
        <w:trPr>
          <w:trHeight w:val="315"/>
        </w:trPr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4.3.</w:t>
            </w:r>
          </w:p>
        </w:tc>
        <w:tc>
          <w:tcPr>
            <w:tcW w:w="29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мероприятие: Создание условий для удовлетворения потребности населения района в оказании услуг в учреждениях общего среднего образования                                                                              (показатель 1, 2, 3, 4) 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1 184 680,7 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264 842,4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259 585,8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222 447,7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218 902,4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218 902,4</w:t>
            </w:r>
          </w:p>
        </w:tc>
      </w:tr>
      <w:tr w:rsidR="006D71D1" w:rsidRPr="00406C74" w:rsidTr="00585B4F">
        <w:trPr>
          <w:trHeight w:val="51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D71D1" w:rsidRPr="00406C74" w:rsidTr="00585B4F">
        <w:trPr>
          <w:trHeight w:val="315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района, всего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1 184 680,7 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264 842,4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259 585,8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222 447,7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218 902,4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218 902,4</w:t>
            </w:r>
          </w:p>
        </w:tc>
      </w:tr>
      <w:tr w:rsidR="006D71D1" w:rsidRPr="00406C74" w:rsidTr="00585B4F">
        <w:trPr>
          <w:trHeight w:val="315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71D1" w:rsidRPr="00406C74" w:rsidTr="00585B4F">
        <w:trPr>
          <w:trHeight w:val="51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1 184 680,7 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264 842,4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259 585,8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222 447,7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218 902,4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218 902,4</w:t>
            </w:r>
          </w:p>
        </w:tc>
      </w:tr>
      <w:tr w:rsidR="006D71D1" w:rsidRPr="00406C74" w:rsidTr="00585B4F">
        <w:trPr>
          <w:trHeight w:val="1035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D71D1" w:rsidRPr="00406C74" w:rsidTr="00585B4F">
        <w:trPr>
          <w:trHeight w:val="555"/>
        </w:trPr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4.3.1.</w:t>
            </w:r>
          </w:p>
        </w:tc>
        <w:tc>
          <w:tcPr>
            <w:tcW w:w="29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Создание условий для удовлетворения потребности населения района в оказании услуг в учреждениях общего среднего образования (содержание учреждений)                                                       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1 175 287,5 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264 842,4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257 237,5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220 099,4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216 554,1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216 554,1</w:t>
            </w:r>
          </w:p>
        </w:tc>
      </w:tr>
      <w:tr w:rsidR="006D71D1" w:rsidRPr="00406C74" w:rsidTr="00585B4F">
        <w:trPr>
          <w:trHeight w:val="54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1 175 287,5 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264 842,4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257 237,5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220 099,4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216 554,1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216 554,1</w:t>
            </w:r>
          </w:p>
        </w:tc>
      </w:tr>
      <w:tr w:rsidR="006D71D1" w:rsidRPr="00406C74" w:rsidTr="00585B4F">
        <w:trPr>
          <w:trHeight w:val="540"/>
        </w:trPr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4.3.2.</w:t>
            </w:r>
          </w:p>
        </w:tc>
        <w:tc>
          <w:tcPr>
            <w:tcW w:w="29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Энергосервисные контракты 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9 393,2 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2 348,3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2 348,3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2 348,3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2 348,3</w:t>
            </w:r>
          </w:p>
        </w:tc>
      </w:tr>
      <w:tr w:rsidR="006D71D1" w:rsidRPr="00406C74" w:rsidTr="00585B4F">
        <w:trPr>
          <w:trHeight w:val="525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9 393,2 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2 348,3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2 348,3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2 348,3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2 348,3</w:t>
            </w:r>
          </w:p>
        </w:tc>
      </w:tr>
      <w:tr w:rsidR="006D71D1" w:rsidRPr="00406C74" w:rsidTr="00585B4F">
        <w:trPr>
          <w:trHeight w:val="315"/>
        </w:trPr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29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Создание условий для удовлетворения потребностей населения района в оказании услуг в сфере дополнительного образования (содержание учреждения)                                                            (показатели 6, 7, 8)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461 725,0 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79 970,3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89 333,9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97 793,6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97 313,6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97 313,6</w:t>
            </w:r>
          </w:p>
        </w:tc>
      </w:tr>
      <w:tr w:rsidR="006D71D1" w:rsidRPr="00406C74" w:rsidTr="00585B4F">
        <w:trPr>
          <w:trHeight w:val="315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651,9 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651,9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D71D1" w:rsidRPr="00406C74" w:rsidTr="00585B4F">
        <w:trPr>
          <w:trHeight w:val="51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1 019,6 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1 019,6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D71D1" w:rsidRPr="00406C74" w:rsidTr="00585B4F">
        <w:trPr>
          <w:trHeight w:val="315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460 053,5 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79 970,3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87 662,4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97 793,6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97 313,6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97 313,6</w:t>
            </w:r>
          </w:p>
        </w:tc>
      </w:tr>
      <w:tr w:rsidR="006D71D1" w:rsidRPr="00406C74" w:rsidTr="00585B4F">
        <w:trPr>
          <w:trHeight w:val="315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71D1" w:rsidRPr="00406C74" w:rsidTr="00585B4F">
        <w:trPr>
          <w:trHeight w:val="33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</w:t>
            </w: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района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459 918,0 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79 970,3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87 526,9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97 793,6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97 313,6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97 313,6</w:t>
            </w:r>
          </w:p>
        </w:tc>
      </w:tr>
      <w:tr w:rsidR="006D71D1" w:rsidRPr="00406C74" w:rsidTr="00585B4F">
        <w:trPr>
          <w:trHeight w:val="105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135,5 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D71D1" w:rsidRPr="00406C74" w:rsidTr="00585B4F">
        <w:trPr>
          <w:trHeight w:val="102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справочно: средства от приносящей доход деятельности МАУ ДО ХМР "ЦДО"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334,3 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334,3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D71D1" w:rsidRPr="00406C74" w:rsidTr="00585B4F">
        <w:trPr>
          <w:trHeight w:val="525"/>
        </w:trPr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4.4.1.</w:t>
            </w:r>
          </w:p>
        </w:tc>
        <w:tc>
          <w:tcPr>
            <w:tcW w:w="29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для удовлетворения потребностей населения района в оказании услуг в сфере дополнительного образования (содержание учреждения) в рамках муниципального задания 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322 064,0 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52 788,3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60 344,9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69 963,6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69 483,6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69 483,6</w:t>
            </w:r>
          </w:p>
        </w:tc>
      </w:tr>
      <w:tr w:rsidR="006D71D1" w:rsidRPr="00406C74" w:rsidTr="00585B4F">
        <w:trPr>
          <w:trHeight w:val="48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322 064,0 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52 788,3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60 344,9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69 963,6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69 483,6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69 483,6</w:t>
            </w:r>
          </w:p>
        </w:tc>
      </w:tr>
      <w:tr w:rsidR="006D71D1" w:rsidRPr="00406C74" w:rsidTr="00585B4F">
        <w:trPr>
          <w:trHeight w:val="480"/>
        </w:trPr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4.4.2.</w:t>
            </w:r>
          </w:p>
        </w:tc>
        <w:tc>
          <w:tcPr>
            <w:tcW w:w="29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Субсидия на частичное обеспечение повышения оплаты труда педагогических работников муниципальных учреждений дополнительного образования детей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D71D1" w:rsidRPr="00406C74" w:rsidTr="00585B4F">
        <w:trPr>
          <w:trHeight w:val="585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D71D1" w:rsidRPr="00406C74" w:rsidTr="00585B4F">
        <w:trPr>
          <w:trHeight w:val="585"/>
        </w:trPr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4.4.3.</w:t>
            </w:r>
          </w:p>
        </w:tc>
        <w:tc>
          <w:tcPr>
            <w:tcW w:w="29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оказание финансовой, имущественной, образовательной, информационно-консультационной поддержки негосударственным (немуниципальным) организациям, в том числе СОНКО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D71D1" w:rsidRPr="00406C74" w:rsidTr="00585B4F">
        <w:trPr>
          <w:trHeight w:val="495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D71D1" w:rsidRPr="00406C74" w:rsidTr="00585B4F">
        <w:trPr>
          <w:trHeight w:val="615"/>
        </w:trPr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4.4.4.</w:t>
            </w:r>
          </w:p>
        </w:tc>
        <w:tc>
          <w:tcPr>
            <w:tcW w:w="29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программы персонифицированного </w:t>
            </w: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финансирования дополнительного образования детей                                                                  (показатель 8)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комитет по образованию </w:t>
            </w: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(МАДОУ ХМР «Детский сад «Березка» п. Горноправдинск»)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137 854,0 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27 830,0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27 830,0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27 830,0</w:t>
            </w:r>
          </w:p>
        </w:tc>
      </w:tr>
      <w:tr w:rsidR="006D71D1" w:rsidRPr="00406C74" w:rsidTr="00585B4F">
        <w:trPr>
          <w:trHeight w:val="69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137 854,0 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27 830,0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27 830,0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27 830,0</w:t>
            </w:r>
          </w:p>
        </w:tc>
      </w:tr>
      <w:tr w:rsidR="006D71D1" w:rsidRPr="00406C74" w:rsidTr="00585B4F">
        <w:trPr>
          <w:trHeight w:val="495"/>
        </w:trPr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4.4.4.1.</w:t>
            </w:r>
          </w:p>
        </w:tc>
        <w:tc>
          <w:tcPr>
            <w:tcW w:w="29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программы персонифицированного финансирования дополнительного образования детей                  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(МАДОУ ХМР «Детский сад «Березка» п. Горноправдинск»)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135 910,0 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</w:tr>
      <w:tr w:rsidR="006D71D1" w:rsidRPr="00406C74" w:rsidTr="00585B4F">
        <w:trPr>
          <w:trHeight w:val="765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135 910,0 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</w:tr>
      <w:tr w:rsidR="006D71D1" w:rsidRPr="00406C74" w:rsidTr="00585B4F">
        <w:trPr>
          <w:trHeight w:val="780"/>
        </w:trPr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4.4.4.2.</w:t>
            </w:r>
          </w:p>
        </w:tc>
        <w:tc>
          <w:tcPr>
            <w:tcW w:w="29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программы персонифицированного финансирования дополнительного образования детей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(МАДОУ ХМР «Детский сад «Березка» п. Горноправдинск»)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1 944,0 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648,0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648,0</w:t>
            </w:r>
          </w:p>
        </w:tc>
      </w:tr>
      <w:tr w:rsidR="006D71D1" w:rsidRPr="00406C74" w:rsidTr="00585B4F">
        <w:trPr>
          <w:trHeight w:val="765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1 944,0 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648,0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648,0</w:t>
            </w:r>
          </w:p>
        </w:tc>
      </w:tr>
      <w:tr w:rsidR="006D71D1" w:rsidRPr="00406C74" w:rsidTr="00585B4F">
        <w:trPr>
          <w:trHeight w:val="315"/>
        </w:trPr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4.4.5.</w:t>
            </w:r>
          </w:p>
        </w:tc>
        <w:tc>
          <w:tcPr>
            <w:tcW w:w="29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новых мест дополнительного образования детей в пределах регионального проекта "Успех каждого ребенка" национального проекта "Образование" (показатель 6)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2 141,3 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2 141,3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D71D1" w:rsidRPr="00406C74" w:rsidTr="00585B4F">
        <w:trPr>
          <w:trHeight w:val="315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651,9 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651,9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D71D1" w:rsidRPr="00406C74" w:rsidTr="00585B4F">
        <w:trPr>
          <w:trHeight w:val="51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1 019,6 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1 019,6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D71D1" w:rsidRPr="00406C74" w:rsidTr="00585B4F">
        <w:trPr>
          <w:trHeight w:val="315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района, всего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135,5 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D71D1" w:rsidRPr="00406C74" w:rsidTr="00585B4F">
        <w:trPr>
          <w:trHeight w:val="315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71D1" w:rsidRPr="00406C74" w:rsidTr="00585B4F">
        <w:trPr>
          <w:trHeight w:val="36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D71D1" w:rsidRPr="00406C74" w:rsidTr="00585B4F">
        <w:trPr>
          <w:trHeight w:val="108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135,5 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D71D1" w:rsidRPr="00406C74" w:rsidTr="00585B4F">
        <w:trPr>
          <w:trHeight w:val="102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справочно: средства от приносящей доход деятельности МАУ ДО ХМР "ЦДО"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334,3 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334,3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D71D1" w:rsidRPr="00406C74" w:rsidTr="00585B4F">
        <w:trPr>
          <w:trHeight w:val="510"/>
        </w:trPr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4.5.</w:t>
            </w:r>
          </w:p>
        </w:tc>
        <w:tc>
          <w:tcPr>
            <w:tcW w:w="29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Расходы на обеспечение функций органов местного самоуправления (содержание комитета по образованию)                               (показатель 1)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183 613,1 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34 595,8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37 607,2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37 136,7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37 136,7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37 136,7</w:t>
            </w:r>
          </w:p>
        </w:tc>
      </w:tr>
      <w:tr w:rsidR="006D71D1" w:rsidRPr="00406C74" w:rsidTr="00585B4F">
        <w:trPr>
          <w:trHeight w:val="555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183 613,1 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34 595,8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37 607,2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37 136,7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37 136,7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37 136,7</w:t>
            </w:r>
          </w:p>
        </w:tc>
      </w:tr>
      <w:tr w:rsidR="006D71D1" w:rsidRPr="00406C74" w:rsidTr="00585B4F">
        <w:trPr>
          <w:trHeight w:val="660"/>
        </w:trPr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4.6.</w:t>
            </w:r>
          </w:p>
        </w:tc>
        <w:tc>
          <w:tcPr>
            <w:tcW w:w="29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Расходы на финансовое и организационно-методическое обеспечение реализации муниципальной программы (содержание централизованной бухгалтерии)                                                  (показатель 1)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Ханты-Мансийского района (МКУ ХМР "ЦБ")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398 423,6 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73 438,6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79 789,0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81 732,0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81 732,0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81 732,0</w:t>
            </w:r>
          </w:p>
        </w:tc>
      </w:tr>
      <w:tr w:rsidR="006D71D1" w:rsidRPr="00406C74" w:rsidTr="00585B4F">
        <w:trPr>
          <w:trHeight w:val="615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398 423,6 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73 438,6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79 789,0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81 732,0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81 732,0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81 732,0</w:t>
            </w:r>
          </w:p>
        </w:tc>
      </w:tr>
      <w:tr w:rsidR="006D71D1" w:rsidRPr="00406C74" w:rsidTr="00585B4F">
        <w:trPr>
          <w:trHeight w:val="315"/>
        </w:trPr>
        <w:tc>
          <w:tcPr>
            <w:tcW w:w="55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подпрограмме 4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9 049 501,2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1 589 865,8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1 899 119,1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1 861 666,2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1 839 604,4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1 859 245,7</w:t>
            </w:r>
          </w:p>
        </w:tc>
      </w:tr>
      <w:tr w:rsidR="006D71D1" w:rsidRPr="00406C74" w:rsidTr="00585B4F">
        <w:trPr>
          <w:trHeight w:val="315"/>
        </w:trPr>
        <w:tc>
          <w:tcPr>
            <w:tcW w:w="55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145 239,7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13 524,8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43 045,9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44 445,6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44 223,4</w:t>
            </w:r>
          </w:p>
        </w:tc>
      </w:tr>
      <w:tr w:rsidR="006D71D1" w:rsidRPr="00406C74" w:rsidTr="00585B4F">
        <w:trPr>
          <w:trHeight w:val="510"/>
        </w:trPr>
        <w:tc>
          <w:tcPr>
            <w:tcW w:w="55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6 033 554,8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994 755,0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1 263 790,9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1 263 642,4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1 245 751,5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1 265 615,0</w:t>
            </w:r>
          </w:p>
        </w:tc>
      </w:tr>
      <w:tr w:rsidR="006D71D1" w:rsidRPr="00406C74" w:rsidTr="00585B4F">
        <w:trPr>
          <w:trHeight w:val="315"/>
        </w:trPr>
        <w:tc>
          <w:tcPr>
            <w:tcW w:w="55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2 870 706,7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595 110,8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621 803,4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554 977,9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549 407,3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549 407,3</w:t>
            </w:r>
          </w:p>
        </w:tc>
      </w:tr>
      <w:tr w:rsidR="006D71D1" w:rsidRPr="00406C74" w:rsidTr="00585B4F">
        <w:trPr>
          <w:trHeight w:val="315"/>
        </w:trPr>
        <w:tc>
          <w:tcPr>
            <w:tcW w:w="55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71D1" w:rsidRPr="00406C74" w:rsidTr="00585B4F">
        <w:trPr>
          <w:trHeight w:val="585"/>
        </w:trPr>
        <w:tc>
          <w:tcPr>
            <w:tcW w:w="55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2 860 071,8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595 110,8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621 202,4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551 633,2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546 062,7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546 062,7</w:t>
            </w:r>
          </w:p>
        </w:tc>
      </w:tr>
      <w:tr w:rsidR="006D71D1" w:rsidRPr="00406C74" w:rsidTr="00585B4F">
        <w:trPr>
          <w:trHeight w:val="1065"/>
        </w:trPr>
        <w:tc>
          <w:tcPr>
            <w:tcW w:w="55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10 634,9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3 344,7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3 344,6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3 344,6</w:t>
            </w:r>
          </w:p>
        </w:tc>
      </w:tr>
      <w:tr w:rsidR="006D71D1" w:rsidRPr="00406C74" w:rsidTr="00585B4F">
        <w:trPr>
          <w:trHeight w:val="1020"/>
        </w:trPr>
        <w:tc>
          <w:tcPr>
            <w:tcW w:w="55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справочно: средства от приносящей доход деятельности МАУ ДО ХМР "ЦДО"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334,3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334,3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6C74" w:rsidRPr="00406C74" w:rsidTr="00585B4F">
        <w:trPr>
          <w:trHeight w:val="315"/>
        </w:trPr>
        <w:tc>
          <w:tcPr>
            <w:tcW w:w="148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Подпрограмма 5 «Дети и молодежь Ханты-Мансийского района»</w:t>
            </w:r>
          </w:p>
        </w:tc>
      </w:tr>
      <w:tr w:rsidR="006D71D1" w:rsidRPr="00406C74" w:rsidTr="00585B4F">
        <w:trPr>
          <w:trHeight w:val="525"/>
        </w:trPr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5.1.</w:t>
            </w:r>
          </w:p>
        </w:tc>
        <w:tc>
          <w:tcPr>
            <w:tcW w:w="29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Организация и участие в мероприятиях, направленных на выявление и развитие талантливых детей и молодежи                                               (показатели 16)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4 772,4 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1 590,8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1 590,8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1 590,8</w:t>
            </w:r>
          </w:p>
        </w:tc>
      </w:tr>
      <w:tr w:rsidR="006D71D1" w:rsidRPr="00406C74" w:rsidTr="00585B4F">
        <w:trPr>
          <w:trHeight w:val="54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4 772,4 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1 590,8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1 590,8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1 590,8</w:t>
            </w:r>
          </w:p>
        </w:tc>
      </w:tr>
      <w:tr w:rsidR="006D71D1" w:rsidRPr="00406C74" w:rsidTr="00585B4F">
        <w:trPr>
          <w:trHeight w:val="600"/>
        </w:trPr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5.2.</w:t>
            </w:r>
          </w:p>
        </w:tc>
        <w:tc>
          <w:tcPr>
            <w:tcW w:w="29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мероприятие: Создание условий для развития гражданско-патриотических качеств детей и молодежи                                                                          (показатели 16) 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4 183,2 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1 394,4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1 394,4</w:t>
            </w:r>
          </w:p>
        </w:tc>
      </w:tr>
      <w:tr w:rsidR="006D71D1" w:rsidRPr="00406C74" w:rsidTr="00585B4F">
        <w:trPr>
          <w:trHeight w:val="615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4 183,2 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1 394,4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1 394,4</w:t>
            </w:r>
          </w:p>
        </w:tc>
      </w:tr>
      <w:tr w:rsidR="006D71D1" w:rsidRPr="00406C74" w:rsidTr="00585B4F">
        <w:trPr>
          <w:trHeight w:val="780"/>
        </w:trPr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5.3.</w:t>
            </w:r>
          </w:p>
        </w:tc>
        <w:tc>
          <w:tcPr>
            <w:tcW w:w="29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мероприятие: Организация отдыха и оздоровления детей                                                                 (показатель 17) 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06C7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комитет по образованию (подведомственные учреждения), администрация Ханты-Мансийского района (отдел по культуре, спорту и социальной политике, муниципальное автономное  учреждение Ханты-Мансийского района «Спортивная </w:t>
            </w:r>
            <w:r w:rsidRPr="00406C7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школа Ханты-Мансийского района»), администрация Ханты-Мансийского района (комитет по финансам, сельские поселения), департамент строительства, архитектуры и ЖКХ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56 085,3 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18 695,1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18 695,1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18 695,1</w:t>
            </w:r>
          </w:p>
        </w:tc>
      </w:tr>
      <w:tr w:rsidR="006D71D1" w:rsidRPr="00406C74" w:rsidTr="00585B4F">
        <w:trPr>
          <w:trHeight w:val="87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37 436,1 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12 478,7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12 478,7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12 478,7</w:t>
            </w:r>
          </w:p>
        </w:tc>
      </w:tr>
      <w:tr w:rsidR="006D71D1" w:rsidRPr="00406C74" w:rsidTr="00585B4F">
        <w:trPr>
          <w:trHeight w:val="69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18 649,2 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6 216,4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6 216,4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6 216,4</w:t>
            </w:r>
          </w:p>
        </w:tc>
      </w:tr>
      <w:tr w:rsidR="006D71D1" w:rsidRPr="00406C74" w:rsidTr="00585B4F">
        <w:trPr>
          <w:trHeight w:val="675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71D1" w:rsidRPr="00406C74" w:rsidTr="00585B4F">
        <w:trPr>
          <w:trHeight w:val="705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12 660,0 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4 220,0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4 220,0</w:t>
            </w:r>
          </w:p>
        </w:tc>
      </w:tr>
      <w:tr w:rsidR="006D71D1" w:rsidRPr="00406C74" w:rsidTr="00585B4F">
        <w:trPr>
          <w:trHeight w:val="141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5 989,2 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1 996,4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1 996,4</w:t>
            </w:r>
          </w:p>
        </w:tc>
      </w:tr>
      <w:tr w:rsidR="006D71D1" w:rsidRPr="00406C74" w:rsidTr="00585B4F">
        <w:trPr>
          <w:trHeight w:val="450"/>
        </w:trPr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5.3.1</w:t>
            </w:r>
          </w:p>
        </w:tc>
        <w:tc>
          <w:tcPr>
            <w:tcW w:w="29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деятельности лагерей с дневным пребыванием детей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06C7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комитет по образованию (подведомственные учреждения), администрация Ханты-Мансийского района (отдел по культуре, спорту и социальной политике, муниципальное автономное  учреждение Ханты-Мансийского района «Спортивная школа Ханты-Мансийского района»)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21 866,4 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7 288,8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7 288,8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7 288,8</w:t>
            </w:r>
          </w:p>
        </w:tc>
      </w:tr>
      <w:tr w:rsidR="006D71D1" w:rsidRPr="00406C74" w:rsidTr="00585B4F">
        <w:trPr>
          <w:trHeight w:val="525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8 983,5 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2 994,5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2 994,5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2 994,5</w:t>
            </w:r>
          </w:p>
        </w:tc>
      </w:tr>
      <w:tr w:rsidR="006D71D1" w:rsidRPr="00406C74" w:rsidTr="00585B4F">
        <w:trPr>
          <w:trHeight w:val="345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12 882,9 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4 294,3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4 294,3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4 294,3</w:t>
            </w:r>
          </w:p>
        </w:tc>
      </w:tr>
      <w:tr w:rsidR="006D71D1" w:rsidRPr="00406C74" w:rsidTr="00585B4F">
        <w:trPr>
          <w:trHeight w:val="24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71D1" w:rsidRPr="00406C74" w:rsidTr="00585B4F">
        <w:trPr>
          <w:trHeight w:val="495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6 893,7 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2 297,9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2 297,9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2 297,9</w:t>
            </w:r>
          </w:p>
        </w:tc>
      </w:tr>
      <w:tr w:rsidR="006D71D1" w:rsidRPr="00406C74" w:rsidTr="00585B4F">
        <w:trPr>
          <w:trHeight w:val="1035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5 989,2 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1 996,4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1 996,4</w:t>
            </w:r>
          </w:p>
        </w:tc>
      </w:tr>
      <w:tr w:rsidR="006D71D1" w:rsidRPr="00406C74" w:rsidTr="00585B4F">
        <w:trPr>
          <w:trHeight w:val="495"/>
        </w:trPr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5.3.1.1</w:t>
            </w:r>
          </w:p>
        </w:tc>
        <w:tc>
          <w:tcPr>
            <w:tcW w:w="29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деятельности лагерей с дневным пребыванием детей: обновление, укрепление материально-технической базы лагерей; страхование детей и (или) др.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1 332,3 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444,1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444,1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444,1</w:t>
            </w:r>
          </w:p>
        </w:tc>
      </w:tr>
      <w:tr w:rsidR="006D71D1" w:rsidRPr="00406C74" w:rsidTr="00585B4F">
        <w:trPr>
          <w:trHeight w:val="525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1 332,3 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444,1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444,1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444,1</w:t>
            </w:r>
          </w:p>
        </w:tc>
      </w:tr>
      <w:tr w:rsidR="006D71D1" w:rsidRPr="00406C74" w:rsidTr="00585B4F">
        <w:trPr>
          <w:trHeight w:val="315"/>
        </w:trPr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5.3.1.2</w:t>
            </w:r>
          </w:p>
        </w:tc>
        <w:tc>
          <w:tcPr>
            <w:tcW w:w="29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Организация питания детей в </w:t>
            </w:r>
            <w:r w:rsidRPr="00406C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 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06C7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комитет по </w:t>
            </w:r>
            <w:r w:rsidRPr="00406C7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образованию (подведомственные учреждения)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18 417,6 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6 139,2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6 139,2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6 139,2</w:t>
            </w:r>
          </w:p>
        </w:tc>
      </w:tr>
      <w:tr w:rsidR="006D71D1" w:rsidRPr="00406C74" w:rsidTr="00585B4F">
        <w:trPr>
          <w:trHeight w:val="51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7 713,6 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2 571,2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2 571,2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2 571,2</w:t>
            </w:r>
          </w:p>
        </w:tc>
      </w:tr>
      <w:tr w:rsidR="006D71D1" w:rsidRPr="00406C74" w:rsidTr="00585B4F">
        <w:trPr>
          <w:trHeight w:val="315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10 704,0 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3 568,0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3 568,0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3 568,0</w:t>
            </w:r>
          </w:p>
        </w:tc>
      </w:tr>
      <w:tr w:rsidR="006D71D1" w:rsidRPr="00406C74" w:rsidTr="00585B4F">
        <w:trPr>
          <w:trHeight w:val="315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71D1" w:rsidRPr="00406C74" w:rsidTr="00585B4F">
        <w:trPr>
          <w:trHeight w:val="30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5 561,4 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1 853,8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1 853,8</w:t>
            </w:r>
          </w:p>
        </w:tc>
      </w:tr>
      <w:tr w:rsidR="006D71D1" w:rsidRPr="00406C74" w:rsidTr="00585B4F">
        <w:trPr>
          <w:trHeight w:val="1275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5 142,6 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1 714,2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1 714,2</w:t>
            </w:r>
          </w:p>
        </w:tc>
      </w:tr>
      <w:tr w:rsidR="006D71D1" w:rsidRPr="00406C74" w:rsidTr="00585B4F">
        <w:trPr>
          <w:trHeight w:val="315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06C7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администрация Ханты-Мансийского района (отдел по культуре, спорту и социальной политике, муниципальное автономное  учреждение Ханты-Мансийского района «Спортивная школа Ханты-Мансийского района»)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2 116,5 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705,5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705,5</w:t>
            </w:r>
          </w:p>
        </w:tc>
      </w:tr>
      <w:tr w:rsidR="006D71D1" w:rsidRPr="00406C74" w:rsidTr="00585B4F">
        <w:trPr>
          <w:trHeight w:val="51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1 269,9 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423,3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423,3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423,3</w:t>
            </w:r>
          </w:p>
        </w:tc>
      </w:tr>
      <w:tr w:rsidR="006D71D1" w:rsidRPr="00406C74" w:rsidTr="00585B4F">
        <w:trPr>
          <w:trHeight w:val="315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846,6 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282,2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282,2</w:t>
            </w:r>
          </w:p>
        </w:tc>
      </w:tr>
      <w:tr w:rsidR="006D71D1" w:rsidRPr="00406C74" w:rsidTr="00585B4F">
        <w:trPr>
          <w:trHeight w:val="315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71D1" w:rsidRPr="00406C74" w:rsidTr="00585B4F">
        <w:trPr>
          <w:trHeight w:val="54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D71D1" w:rsidRPr="00406C74" w:rsidTr="00585B4F">
        <w:trPr>
          <w:trHeight w:val="126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846,6 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282,2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282,2</w:t>
            </w:r>
          </w:p>
        </w:tc>
      </w:tr>
      <w:tr w:rsidR="006D71D1" w:rsidRPr="00406C74" w:rsidTr="00585B4F">
        <w:trPr>
          <w:trHeight w:val="480"/>
        </w:trPr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5.3.2.</w:t>
            </w:r>
          </w:p>
        </w:tc>
        <w:tc>
          <w:tcPr>
            <w:tcW w:w="29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деятельности «дворовых площадок», клубов по месту жительства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06C7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администрация Ханты-Мансийского района (комитет по финансам, сельские поселения)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D71D1" w:rsidRPr="00406C74" w:rsidTr="00585B4F">
        <w:trPr>
          <w:trHeight w:val="48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D71D1" w:rsidRPr="00406C74" w:rsidTr="00585B4F">
        <w:trPr>
          <w:trHeight w:val="585"/>
        </w:trPr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5.3.3.</w:t>
            </w:r>
          </w:p>
        </w:tc>
        <w:tc>
          <w:tcPr>
            <w:tcW w:w="29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аккарицидной, дезинсекционной </w:t>
            </w: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(ларвицидной) обработки, барьерной дератизации, а также сбор и утилизация трупов животных на территории Ханты-Мансийского района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06C7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департамент строительства, </w:t>
            </w:r>
            <w:r w:rsidRPr="00406C7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архитектуры и ЖКХ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13 427,4 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4 475,8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4 475,8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4 475,8</w:t>
            </w:r>
          </w:p>
        </w:tc>
      </w:tr>
      <w:tr w:rsidR="006D71D1" w:rsidRPr="00406C74" w:rsidTr="00585B4F">
        <w:trPr>
          <w:trHeight w:val="51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13 427,4 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4 475,8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4 475,8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4 475,8</w:t>
            </w:r>
          </w:p>
        </w:tc>
      </w:tr>
      <w:tr w:rsidR="006D71D1" w:rsidRPr="00406C74" w:rsidTr="00585B4F">
        <w:trPr>
          <w:trHeight w:val="285"/>
        </w:trPr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5.3.4.</w:t>
            </w:r>
          </w:p>
        </w:tc>
        <w:tc>
          <w:tcPr>
            <w:tcW w:w="29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Организация отдыха и оздоровления детей на территории Ханты-Мансийского автономного округа – Югры и в климатически благоприятных регионах Российской Федерации 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06C7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20 791,5 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6 930,5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6 930,5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6 930,5</w:t>
            </w:r>
          </w:p>
        </w:tc>
      </w:tr>
      <w:tr w:rsidR="006D71D1" w:rsidRPr="00406C74" w:rsidTr="00585B4F">
        <w:trPr>
          <w:trHeight w:val="51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15 025,2 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5 008,4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5 008,4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5 008,4</w:t>
            </w:r>
          </w:p>
        </w:tc>
      </w:tr>
      <w:tr w:rsidR="006D71D1" w:rsidRPr="00406C74" w:rsidTr="00585B4F">
        <w:trPr>
          <w:trHeight w:val="315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5 766,3 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1 922,1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1 922,1</w:t>
            </w:r>
          </w:p>
        </w:tc>
      </w:tr>
      <w:tr w:rsidR="006D71D1" w:rsidRPr="00406C74" w:rsidTr="00585B4F">
        <w:trPr>
          <w:trHeight w:val="315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71D1" w:rsidRPr="00406C74" w:rsidTr="00585B4F">
        <w:trPr>
          <w:trHeight w:val="285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5 766,3 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1 922,1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1 922,1</w:t>
            </w:r>
          </w:p>
        </w:tc>
      </w:tr>
      <w:tr w:rsidR="006D71D1" w:rsidRPr="00406C74" w:rsidTr="00585B4F">
        <w:trPr>
          <w:trHeight w:val="126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D71D1" w:rsidRPr="00406C74" w:rsidTr="00585B4F">
        <w:trPr>
          <w:trHeight w:val="1635"/>
        </w:trPr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5.4.</w:t>
            </w:r>
          </w:p>
        </w:tc>
        <w:tc>
          <w:tcPr>
            <w:tcW w:w="29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мероприятие: Содействие профориентации и карьерным устремлениям молодежи (показатель 16)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06C7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комитет по образованию (подведомственные учреждения), администрация Ханты-Мансийского района (комитет по финансам, сельские поселения), администрация Ханты-Мансийского района (муниципальное автономное учреждения «Организационно-методический </w:t>
            </w:r>
            <w:r w:rsidRPr="00406C7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центр»)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4 109,1 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3 769,1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170,0</w:t>
            </w:r>
          </w:p>
        </w:tc>
      </w:tr>
      <w:tr w:rsidR="006D71D1" w:rsidRPr="00406C74" w:rsidTr="00585B4F">
        <w:trPr>
          <w:trHeight w:val="144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4 109,1 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3 769,1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170,0</w:t>
            </w:r>
          </w:p>
        </w:tc>
      </w:tr>
      <w:tr w:rsidR="006D71D1" w:rsidRPr="00406C74" w:rsidTr="00585B4F">
        <w:trPr>
          <w:trHeight w:val="315"/>
        </w:trPr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5.4.1</w:t>
            </w:r>
          </w:p>
        </w:tc>
        <w:tc>
          <w:tcPr>
            <w:tcW w:w="29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экологических трудовых отрядов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3 599,1 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3 599,1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D71D1" w:rsidRPr="00406C74" w:rsidTr="00585B4F">
        <w:trPr>
          <w:trHeight w:val="315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3 599,1 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3 599,1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D71D1" w:rsidRPr="00406C74" w:rsidTr="00585B4F">
        <w:trPr>
          <w:trHeight w:val="495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06C7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3 599,1 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3 599,1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D71D1" w:rsidRPr="00406C74" w:rsidTr="00585B4F">
        <w:trPr>
          <w:trHeight w:val="315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3 599,1 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3 599,1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D71D1" w:rsidRPr="00406C74" w:rsidTr="00585B4F">
        <w:trPr>
          <w:trHeight w:val="51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06C7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администрация Ханты-Мансийского района (комитет по финансам, сельские поселения)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D71D1" w:rsidRPr="00406C74" w:rsidTr="00585B4F">
        <w:trPr>
          <w:trHeight w:val="48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D71D1" w:rsidRPr="00406C74" w:rsidTr="00585B4F">
        <w:trPr>
          <w:trHeight w:val="735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06C7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администрация Ханты-Мансийского района (муниципальное автономное учреждения «Организационно-методический центр»)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D71D1" w:rsidRPr="00406C74" w:rsidTr="00585B4F">
        <w:trPr>
          <w:trHeight w:val="705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D71D1" w:rsidRPr="00406C74" w:rsidTr="00585B4F">
        <w:trPr>
          <w:trHeight w:val="375"/>
        </w:trPr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5.4.2</w:t>
            </w:r>
          </w:p>
        </w:tc>
        <w:tc>
          <w:tcPr>
            <w:tcW w:w="29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Районное мероприятие профессиональной ориентации «Лаборатория профессий»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06C7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510,0 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170,0</w:t>
            </w:r>
          </w:p>
        </w:tc>
      </w:tr>
      <w:tr w:rsidR="006D71D1" w:rsidRPr="00406C74" w:rsidTr="00585B4F">
        <w:trPr>
          <w:trHeight w:val="39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510,0 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170,0</w:t>
            </w:r>
          </w:p>
        </w:tc>
      </w:tr>
      <w:tr w:rsidR="006D71D1" w:rsidRPr="00406C74" w:rsidTr="00585B4F">
        <w:trPr>
          <w:trHeight w:val="2025"/>
        </w:trPr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06C7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5.5.</w:t>
            </w:r>
          </w:p>
        </w:tc>
        <w:tc>
          <w:tcPr>
            <w:tcW w:w="29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мероприятие: Оказание мер социальной поддержки отдельным категориям граждан         (показатели 18)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06C7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администрация Ханты-Мансийского района  (отдел опеки и попечительства), департамент имущественных и земельных </w:t>
            </w:r>
            <w:r w:rsidRPr="00406C7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отношений, администрация Ханты-Мансийского района  (отдел организационного обеспечения деятельности муниципальных комиссий по делам несовершеннолетних и защите их прав)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206 482,1 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73 485,4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65 472,4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67 524,3</w:t>
            </w:r>
          </w:p>
        </w:tc>
      </w:tr>
      <w:tr w:rsidR="006D71D1" w:rsidRPr="00406C74" w:rsidTr="00585B4F">
        <w:trPr>
          <w:trHeight w:val="1755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206 482,1 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73 485,4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65 472,4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67 524,3</w:t>
            </w:r>
          </w:p>
        </w:tc>
      </w:tr>
      <w:tr w:rsidR="006D71D1" w:rsidRPr="00406C74" w:rsidTr="00585B4F">
        <w:trPr>
          <w:trHeight w:val="600"/>
        </w:trPr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06C7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5.5.1.</w:t>
            </w:r>
          </w:p>
        </w:tc>
        <w:tc>
          <w:tcPr>
            <w:tcW w:w="29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Дополнительные гарантии и дополнительные меры социальной поддержки детей-сирот и детей, оставшихся без попечения родителей, лиц из их числа, а также граждан, принявших на воспитание детей, оставшихся без родительского попечения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06C7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администрация Ханты-Мансийского района  (отдел опеки и попечительства)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83 745,8 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28 733,7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26 480,1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28 532,0</w:t>
            </w:r>
          </w:p>
        </w:tc>
      </w:tr>
      <w:tr w:rsidR="006D71D1" w:rsidRPr="00406C74" w:rsidTr="00585B4F">
        <w:trPr>
          <w:trHeight w:val="69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83 745,8 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28 733,7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26 480,1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28 532,0</w:t>
            </w:r>
          </w:p>
        </w:tc>
      </w:tr>
      <w:tr w:rsidR="006D71D1" w:rsidRPr="00406C74" w:rsidTr="00585B4F">
        <w:trPr>
          <w:trHeight w:val="495"/>
        </w:trPr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06C7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5.5.2.</w:t>
            </w:r>
          </w:p>
        </w:tc>
        <w:tc>
          <w:tcPr>
            <w:tcW w:w="29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деятельности по опеке и попечительству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06C7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администрация Ханты-Мансийского района (отдел опеки и попечительства)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36 620,7 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12 206,9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12 206,9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12 206,9</w:t>
            </w:r>
          </w:p>
        </w:tc>
      </w:tr>
      <w:tr w:rsidR="006D71D1" w:rsidRPr="00406C74" w:rsidTr="00585B4F">
        <w:trPr>
          <w:trHeight w:val="51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36 620,7 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12 206,9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12 206,9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12 206,9</w:t>
            </w:r>
          </w:p>
        </w:tc>
      </w:tr>
      <w:tr w:rsidR="006D71D1" w:rsidRPr="00406C74" w:rsidTr="00585B4F">
        <w:trPr>
          <w:trHeight w:val="945"/>
        </w:trPr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06C7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5.5.3.</w:t>
            </w:r>
          </w:p>
        </w:tc>
        <w:tc>
          <w:tcPr>
            <w:tcW w:w="29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"Поддержка семьи, материнства и детства" государственной программы "Социальное и демографическое развитие" за счет средств бюджета автономного округа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06C7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департамент имущественных и земельных отношений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69 113,1 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26 877,3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21 117,9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21 117,9</w:t>
            </w:r>
          </w:p>
        </w:tc>
      </w:tr>
      <w:tr w:rsidR="006D71D1" w:rsidRPr="00406C74" w:rsidTr="00585B4F">
        <w:trPr>
          <w:trHeight w:val="1125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69 113,1 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26 877,3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21 117,9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21 117,9</w:t>
            </w:r>
          </w:p>
        </w:tc>
      </w:tr>
      <w:tr w:rsidR="006D71D1" w:rsidRPr="00406C74" w:rsidTr="00585B4F">
        <w:trPr>
          <w:trHeight w:val="1080"/>
        </w:trPr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06C7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5.5.4.</w:t>
            </w:r>
          </w:p>
        </w:tc>
        <w:tc>
          <w:tcPr>
            <w:tcW w:w="29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Субвенции на осуществление полномочий по образованию и организации деятельности комиссий по делам несовершеннолетних и защите их прав 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06C7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администрация Ханты-Мансийского района  (отдел организационного обеспечения деятельности муниципальных комиссий по делам несовершеннолетних и защите их прав)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17 002,5 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5 667,5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5 667,5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5 667,5</w:t>
            </w:r>
          </w:p>
        </w:tc>
      </w:tr>
      <w:tr w:rsidR="006D71D1" w:rsidRPr="00406C74" w:rsidTr="00585B4F">
        <w:trPr>
          <w:trHeight w:val="1065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17 002,5 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5 667,5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5 667,5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5 667,5</w:t>
            </w:r>
          </w:p>
        </w:tc>
      </w:tr>
      <w:tr w:rsidR="006D71D1" w:rsidRPr="00406C74" w:rsidTr="00585B4F">
        <w:trPr>
          <w:trHeight w:val="315"/>
        </w:trPr>
        <w:tc>
          <w:tcPr>
            <w:tcW w:w="55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подпрограмме 5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275 632,1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98 934,8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87 322,7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89 374,6</w:t>
            </w:r>
          </w:p>
        </w:tc>
      </w:tr>
      <w:tr w:rsidR="006D71D1" w:rsidRPr="00406C74" w:rsidTr="00585B4F">
        <w:trPr>
          <w:trHeight w:val="510"/>
        </w:trPr>
        <w:tc>
          <w:tcPr>
            <w:tcW w:w="55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243 918,2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85 964,1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77 951,1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80 003,0</w:t>
            </w:r>
          </w:p>
        </w:tc>
      </w:tr>
      <w:tr w:rsidR="006D71D1" w:rsidRPr="00406C74" w:rsidTr="00585B4F">
        <w:trPr>
          <w:trHeight w:val="315"/>
        </w:trPr>
        <w:tc>
          <w:tcPr>
            <w:tcW w:w="55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31 713,9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12 970,7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9 371,6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9 371,6</w:t>
            </w:r>
          </w:p>
        </w:tc>
      </w:tr>
      <w:tr w:rsidR="006D71D1" w:rsidRPr="00406C74" w:rsidTr="00585B4F">
        <w:trPr>
          <w:trHeight w:val="315"/>
        </w:trPr>
        <w:tc>
          <w:tcPr>
            <w:tcW w:w="55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71D1" w:rsidRPr="00406C74" w:rsidTr="00585B4F">
        <w:trPr>
          <w:trHeight w:val="510"/>
        </w:trPr>
        <w:tc>
          <w:tcPr>
            <w:tcW w:w="55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25 724,7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10 974,3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7 375,2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7 375,2</w:t>
            </w:r>
          </w:p>
        </w:tc>
      </w:tr>
      <w:tr w:rsidR="006D71D1" w:rsidRPr="00406C74" w:rsidTr="00585B4F">
        <w:trPr>
          <w:trHeight w:val="1275"/>
        </w:trPr>
        <w:tc>
          <w:tcPr>
            <w:tcW w:w="55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5 989,2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1 996,4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1 996,4</w:t>
            </w:r>
          </w:p>
        </w:tc>
      </w:tr>
      <w:tr w:rsidR="006D71D1" w:rsidRPr="00406C74" w:rsidTr="00585B4F">
        <w:trPr>
          <w:trHeight w:val="315"/>
        </w:trPr>
        <w:tc>
          <w:tcPr>
            <w:tcW w:w="55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муниципальной программе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10 061 261,1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1 814 202,1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2 039 685,3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2 151 483,5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2 017 098,5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2 038 791,7</w:t>
            </w:r>
          </w:p>
        </w:tc>
      </w:tr>
      <w:tr w:rsidR="006D71D1" w:rsidRPr="00406C74" w:rsidTr="00585B4F">
        <w:trPr>
          <w:trHeight w:val="315"/>
        </w:trPr>
        <w:tc>
          <w:tcPr>
            <w:tcW w:w="55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145 239,7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13 524,8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43 045,9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44 445,6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44 223,4</w:t>
            </w:r>
          </w:p>
        </w:tc>
      </w:tr>
      <w:tr w:rsidR="006D71D1" w:rsidRPr="00406C74" w:rsidTr="00585B4F">
        <w:trPr>
          <w:trHeight w:val="510"/>
        </w:trPr>
        <w:tc>
          <w:tcPr>
            <w:tcW w:w="55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6 337 669,3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1 039 290,8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1 279 451,4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1 349 606,5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1 323 702,6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1 345 618,0</w:t>
            </w:r>
          </w:p>
        </w:tc>
      </w:tr>
      <w:tr w:rsidR="006D71D1" w:rsidRPr="00406C74" w:rsidTr="00585B4F">
        <w:trPr>
          <w:trHeight w:val="315"/>
        </w:trPr>
        <w:tc>
          <w:tcPr>
            <w:tcW w:w="55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3 578 352,1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774 911,3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746 709,1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758 831,1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648 950,3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648 950,3</w:t>
            </w:r>
          </w:p>
        </w:tc>
      </w:tr>
      <w:tr w:rsidR="006D71D1" w:rsidRPr="00406C74" w:rsidTr="00585B4F">
        <w:trPr>
          <w:trHeight w:val="315"/>
        </w:trPr>
        <w:tc>
          <w:tcPr>
            <w:tcW w:w="55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71D1" w:rsidRPr="00406C74" w:rsidTr="00585B4F">
        <w:trPr>
          <w:trHeight w:val="510"/>
        </w:trPr>
        <w:tc>
          <w:tcPr>
            <w:tcW w:w="55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3 554 936,7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769 860,0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744 368,1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753 490,0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643 609,3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643 609,3</w:t>
            </w:r>
          </w:p>
        </w:tc>
      </w:tr>
      <w:tr w:rsidR="006D71D1" w:rsidRPr="00406C74" w:rsidTr="00585B4F">
        <w:trPr>
          <w:trHeight w:val="1275"/>
        </w:trPr>
        <w:tc>
          <w:tcPr>
            <w:tcW w:w="55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23 415,4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5 051,3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2 341,0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5 341,1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5 341,0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5 341,0</w:t>
            </w:r>
          </w:p>
        </w:tc>
      </w:tr>
      <w:tr w:rsidR="006D71D1" w:rsidRPr="00406C74" w:rsidTr="00585B4F">
        <w:trPr>
          <w:trHeight w:val="1020"/>
        </w:trPr>
        <w:tc>
          <w:tcPr>
            <w:tcW w:w="55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справочно: средства от приносящей доход деятельности МАУ ДО ХМР "ЦДО"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334,3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334,3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D71D1" w:rsidRPr="00406C74" w:rsidTr="00585B4F">
        <w:trPr>
          <w:trHeight w:val="315"/>
        </w:trPr>
        <w:tc>
          <w:tcPr>
            <w:tcW w:w="55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181 185,6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134 517,8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25 042,8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21 625,0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D71D1" w:rsidRPr="00406C74" w:rsidTr="00585B4F">
        <w:trPr>
          <w:trHeight w:val="510"/>
        </w:trPr>
        <w:tc>
          <w:tcPr>
            <w:tcW w:w="55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44 535,8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44 535,8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D71D1" w:rsidRPr="00406C74" w:rsidTr="00585B4F">
        <w:trPr>
          <w:trHeight w:val="315"/>
        </w:trPr>
        <w:tc>
          <w:tcPr>
            <w:tcW w:w="55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–всего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136 649,8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89 982,0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25 042,8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21 625,0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D71D1" w:rsidRPr="00406C74" w:rsidTr="00585B4F">
        <w:trPr>
          <w:trHeight w:val="315"/>
        </w:trPr>
        <w:tc>
          <w:tcPr>
            <w:tcW w:w="55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71D1" w:rsidRPr="00406C74" w:rsidTr="00585B4F">
        <w:trPr>
          <w:trHeight w:val="510"/>
        </w:trPr>
        <w:tc>
          <w:tcPr>
            <w:tcW w:w="55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131 598,5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84 930,7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25 042,8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21 625,0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D71D1" w:rsidRPr="00406C74" w:rsidTr="00585B4F">
        <w:trPr>
          <w:trHeight w:val="1275"/>
        </w:trPr>
        <w:tc>
          <w:tcPr>
            <w:tcW w:w="55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5 051,3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5 051,3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D71D1" w:rsidRPr="00406C74" w:rsidTr="00585B4F">
        <w:trPr>
          <w:trHeight w:val="315"/>
        </w:trPr>
        <w:tc>
          <w:tcPr>
            <w:tcW w:w="55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9 880 075,5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1 679 684,3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2 014 642,5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2 129 858,5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2 017 098,5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2 038 791,7</w:t>
            </w:r>
          </w:p>
        </w:tc>
      </w:tr>
      <w:tr w:rsidR="006D71D1" w:rsidRPr="00406C74" w:rsidTr="00585B4F">
        <w:trPr>
          <w:trHeight w:val="315"/>
        </w:trPr>
        <w:tc>
          <w:tcPr>
            <w:tcW w:w="55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145 239,7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13 524,8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43 045,9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44 445,6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44 223,4</w:t>
            </w:r>
          </w:p>
        </w:tc>
      </w:tr>
      <w:tr w:rsidR="006D71D1" w:rsidRPr="00406C74" w:rsidTr="00585B4F">
        <w:trPr>
          <w:trHeight w:val="510"/>
        </w:trPr>
        <w:tc>
          <w:tcPr>
            <w:tcW w:w="55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6 293 133,5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994 755,0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1 279 451,4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1 349 606,5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1 323 702,6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1 345 618,0</w:t>
            </w:r>
          </w:p>
        </w:tc>
      </w:tr>
      <w:tr w:rsidR="006D71D1" w:rsidRPr="00406C74" w:rsidTr="00585B4F">
        <w:trPr>
          <w:trHeight w:val="315"/>
        </w:trPr>
        <w:tc>
          <w:tcPr>
            <w:tcW w:w="55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–всего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3 441 702,3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684 929,3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721 666,3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737 206,1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648 950,3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648 950,3</w:t>
            </w:r>
          </w:p>
        </w:tc>
      </w:tr>
      <w:tr w:rsidR="006D71D1" w:rsidRPr="00406C74" w:rsidTr="00585B4F">
        <w:trPr>
          <w:trHeight w:val="315"/>
        </w:trPr>
        <w:tc>
          <w:tcPr>
            <w:tcW w:w="55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71D1" w:rsidRPr="00406C74" w:rsidTr="00585B4F">
        <w:trPr>
          <w:trHeight w:val="510"/>
        </w:trPr>
        <w:tc>
          <w:tcPr>
            <w:tcW w:w="55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3 423 338,2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684 929,3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719 325,3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731 865,0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643 609,3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643 609,3</w:t>
            </w:r>
          </w:p>
        </w:tc>
      </w:tr>
      <w:tr w:rsidR="006D71D1" w:rsidRPr="00406C74" w:rsidTr="00585B4F">
        <w:trPr>
          <w:trHeight w:val="1275"/>
        </w:trPr>
        <w:tc>
          <w:tcPr>
            <w:tcW w:w="55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18 364,1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2 341,0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5 341,1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5 341,0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5 341,0</w:t>
            </w:r>
          </w:p>
        </w:tc>
      </w:tr>
      <w:tr w:rsidR="006D71D1" w:rsidRPr="00406C74" w:rsidTr="00585B4F">
        <w:trPr>
          <w:trHeight w:val="1020"/>
        </w:trPr>
        <w:tc>
          <w:tcPr>
            <w:tcW w:w="55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справочно: средства от приносящей доход деятельности МАУ ДО ХМР "ЦДО"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334,3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334,3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71D1" w:rsidRPr="00406C74" w:rsidTr="00585B4F">
        <w:trPr>
          <w:trHeight w:val="315"/>
        </w:trPr>
        <w:tc>
          <w:tcPr>
            <w:tcW w:w="55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 (комитет по образованию администрации Ханты-Мансийского района (подведомственные учреждения))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9 100 673,5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1 619 718,9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1 927 897,6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1 872 066,1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1 830 674,8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1 850 316,1</w:t>
            </w:r>
          </w:p>
        </w:tc>
      </w:tr>
      <w:tr w:rsidR="006D71D1" w:rsidRPr="00406C74" w:rsidTr="00585B4F">
        <w:trPr>
          <w:trHeight w:val="315"/>
        </w:trPr>
        <w:tc>
          <w:tcPr>
            <w:tcW w:w="55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145 239,7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13 524,8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43 045,9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44 445,6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44 223,4</w:t>
            </w:r>
          </w:p>
        </w:tc>
      </w:tr>
      <w:tr w:rsidR="006D71D1" w:rsidRPr="00406C74" w:rsidTr="00585B4F">
        <w:trPr>
          <w:trHeight w:val="510"/>
        </w:trPr>
        <w:tc>
          <w:tcPr>
            <w:tcW w:w="55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6 073 235,2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1 014 660,1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1 279 451,4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1 265 014,0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1 247 123,1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1 266 986,6</w:t>
            </w:r>
          </w:p>
        </w:tc>
      </w:tr>
      <w:tr w:rsidR="006D71D1" w:rsidRPr="00406C74" w:rsidTr="00585B4F">
        <w:trPr>
          <w:trHeight w:val="315"/>
        </w:trPr>
        <w:tc>
          <w:tcPr>
            <w:tcW w:w="55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2 882 198,6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605 058,8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634 921,4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564 006,2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539 106,1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539 106,1</w:t>
            </w:r>
          </w:p>
        </w:tc>
      </w:tr>
      <w:tr w:rsidR="006D71D1" w:rsidRPr="00406C74" w:rsidTr="00585B4F">
        <w:trPr>
          <w:trHeight w:val="315"/>
        </w:trPr>
        <w:tc>
          <w:tcPr>
            <w:tcW w:w="55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71D1" w:rsidRPr="00406C74" w:rsidTr="00585B4F">
        <w:trPr>
          <w:trHeight w:val="510"/>
        </w:trPr>
        <w:tc>
          <w:tcPr>
            <w:tcW w:w="55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2 862 469,4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602 847,1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632 580,4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558 947,3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534 047,3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534 047,3</w:t>
            </w:r>
          </w:p>
        </w:tc>
      </w:tr>
      <w:tr w:rsidR="006D71D1" w:rsidRPr="00406C74" w:rsidTr="00585B4F">
        <w:trPr>
          <w:trHeight w:val="1275"/>
        </w:trPr>
        <w:tc>
          <w:tcPr>
            <w:tcW w:w="55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19 729,2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2 211,7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2 341,0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5 058,9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5 058,8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5 058,8</w:t>
            </w:r>
          </w:p>
        </w:tc>
      </w:tr>
      <w:tr w:rsidR="006D71D1" w:rsidRPr="00406C74" w:rsidTr="00585B4F">
        <w:trPr>
          <w:trHeight w:val="1020"/>
        </w:trPr>
        <w:tc>
          <w:tcPr>
            <w:tcW w:w="55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справочно: средства от приносящей доход деятельности МАУ ДО ХМР "ЦДО"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334,3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334,3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D71D1" w:rsidRPr="00406C74" w:rsidTr="00585B4F">
        <w:trPr>
          <w:trHeight w:val="315"/>
        </w:trPr>
        <w:tc>
          <w:tcPr>
            <w:tcW w:w="55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Соисполнитель 1 (департамент строительства, архитектуры и ЖКХ (МКУ «УКСиР»)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336 887,6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167 301,2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84 605,7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84 980,7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D71D1" w:rsidRPr="00406C74" w:rsidTr="00585B4F">
        <w:trPr>
          <w:trHeight w:val="510"/>
        </w:trPr>
        <w:tc>
          <w:tcPr>
            <w:tcW w:w="55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24 630,7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24 630,7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D71D1" w:rsidRPr="00406C74" w:rsidTr="00585B4F">
        <w:trPr>
          <w:trHeight w:val="315"/>
        </w:trPr>
        <w:tc>
          <w:tcPr>
            <w:tcW w:w="55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–всего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312 256,9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142 670,5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84 605,7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84 980,7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D71D1" w:rsidRPr="00406C74" w:rsidTr="00585B4F">
        <w:trPr>
          <w:trHeight w:val="315"/>
        </w:trPr>
        <w:tc>
          <w:tcPr>
            <w:tcW w:w="55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71D1" w:rsidRPr="00406C74" w:rsidTr="00585B4F">
        <w:trPr>
          <w:trHeight w:val="510"/>
        </w:trPr>
        <w:tc>
          <w:tcPr>
            <w:tcW w:w="55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309 417,3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139 830,9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84 605,7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84 980,7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D71D1" w:rsidRPr="00406C74" w:rsidTr="00585B4F">
        <w:trPr>
          <w:trHeight w:val="1275"/>
        </w:trPr>
        <w:tc>
          <w:tcPr>
            <w:tcW w:w="55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2 839,6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2 839,6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D71D1" w:rsidRPr="00406C74" w:rsidTr="00585B4F">
        <w:trPr>
          <w:trHeight w:val="465"/>
        </w:trPr>
        <w:tc>
          <w:tcPr>
            <w:tcW w:w="55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Соисполнитель 2 (департамент строительства, архитектуры и ЖКХ)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13 427,4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4 475,8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4 475,8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4 475,8</w:t>
            </w:r>
          </w:p>
        </w:tc>
      </w:tr>
      <w:tr w:rsidR="006D71D1" w:rsidRPr="00406C74" w:rsidTr="00585B4F">
        <w:trPr>
          <w:trHeight w:val="600"/>
        </w:trPr>
        <w:tc>
          <w:tcPr>
            <w:tcW w:w="55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13 427,4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4 475,8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4 475,8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4 475,8</w:t>
            </w:r>
          </w:p>
        </w:tc>
      </w:tr>
      <w:tr w:rsidR="006D71D1" w:rsidRPr="00406C74" w:rsidTr="00585B4F">
        <w:trPr>
          <w:trHeight w:val="315"/>
        </w:trPr>
        <w:tc>
          <w:tcPr>
            <w:tcW w:w="55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Соисполнитель 3 (комитет по образованию (МАДОУ ХМР «Детский сад «Березка» п. Горноправдинск»))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137 854,0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27 830,0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27 830,0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27 830,0</w:t>
            </w:r>
          </w:p>
        </w:tc>
      </w:tr>
      <w:tr w:rsidR="006D71D1" w:rsidRPr="00406C74" w:rsidTr="00585B4F">
        <w:trPr>
          <w:trHeight w:val="315"/>
        </w:trPr>
        <w:tc>
          <w:tcPr>
            <w:tcW w:w="55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137 854,0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27 830,0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27 830,0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27 830,0</w:t>
            </w:r>
          </w:p>
        </w:tc>
      </w:tr>
      <w:tr w:rsidR="006D71D1" w:rsidRPr="00406C74" w:rsidTr="00585B4F">
        <w:trPr>
          <w:trHeight w:val="255"/>
        </w:trPr>
        <w:tc>
          <w:tcPr>
            <w:tcW w:w="55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Соисполнитель 4 (администрация Ханты-Мансийского района (отдел по культуре, спорту и социальной политике, муниципальное автономное  учреждение Ханты-Мансийского района «Спортивная школа Ханты-Мансийского района»))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2 116,5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705,5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705,5</w:t>
            </w:r>
          </w:p>
        </w:tc>
      </w:tr>
      <w:tr w:rsidR="006D71D1" w:rsidRPr="00406C74" w:rsidTr="00585B4F">
        <w:trPr>
          <w:trHeight w:val="630"/>
        </w:trPr>
        <w:tc>
          <w:tcPr>
            <w:tcW w:w="55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1 269,9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423,3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423,3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423,3</w:t>
            </w:r>
          </w:p>
        </w:tc>
      </w:tr>
      <w:tr w:rsidR="006D71D1" w:rsidRPr="00406C74" w:rsidTr="00585B4F">
        <w:trPr>
          <w:trHeight w:val="315"/>
        </w:trPr>
        <w:tc>
          <w:tcPr>
            <w:tcW w:w="55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846,6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282,2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282,2</w:t>
            </w:r>
          </w:p>
        </w:tc>
      </w:tr>
      <w:tr w:rsidR="006D71D1" w:rsidRPr="00406C74" w:rsidTr="00585B4F">
        <w:trPr>
          <w:trHeight w:val="315"/>
        </w:trPr>
        <w:tc>
          <w:tcPr>
            <w:tcW w:w="55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71D1" w:rsidRPr="00406C74" w:rsidTr="00585B4F">
        <w:trPr>
          <w:trHeight w:val="270"/>
        </w:trPr>
        <w:tc>
          <w:tcPr>
            <w:tcW w:w="55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D71D1" w:rsidRPr="00406C74" w:rsidTr="00585B4F">
        <w:trPr>
          <w:trHeight w:val="1275"/>
        </w:trPr>
        <w:tc>
          <w:tcPr>
            <w:tcW w:w="55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846,6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282,2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282,2</w:t>
            </w:r>
          </w:p>
        </w:tc>
      </w:tr>
      <w:tr w:rsidR="006D71D1" w:rsidRPr="00406C74" w:rsidTr="00585B4F">
        <w:trPr>
          <w:trHeight w:val="315"/>
        </w:trPr>
        <w:tc>
          <w:tcPr>
            <w:tcW w:w="55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Соисполнитель 5 (администрация Ханты-Мансийского района (комитет по финансам, сельские поселения))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D71D1" w:rsidRPr="00406C74" w:rsidTr="00585B4F">
        <w:trPr>
          <w:trHeight w:val="315"/>
        </w:trPr>
        <w:tc>
          <w:tcPr>
            <w:tcW w:w="55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D71D1" w:rsidRPr="00406C74" w:rsidTr="00585B4F">
        <w:trPr>
          <w:trHeight w:val="315"/>
        </w:trPr>
        <w:tc>
          <w:tcPr>
            <w:tcW w:w="55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Соисполнитель 6 (администрация Ханты-Мансийского района (муниципальное автономное учреждения «Организационно-методический центр»))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D71D1" w:rsidRPr="00406C74" w:rsidTr="00585B4F">
        <w:trPr>
          <w:trHeight w:val="315"/>
        </w:trPr>
        <w:tc>
          <w:tcPr>
            <w:tcW w:w="55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D71D1" w:rsidRPr="00406C74" w:rsidTr="00585B4F">
        <w:trPr>
          <w:trHeight w:val="315"/>
        </w:trPr>
        <w:tc>
          <w:tcPr>
            <w:tcW w:w="55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Соисполнитель 7 (администрация Ханты-Мансийского района (отдел опеки и попечительства))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120 366,5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40 940,6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38 687,0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40 738,9</w:t>
            </w:r>
          </w:p>
        </w:tc>
      </w:tr>
      <w:tr w:rsidR="006D71D1" w:rsidRPr="00406C74" w:rsidTr="00585B4F">
        <w:trPr>
          <w:trHeight w:val="510"/>
        </w:trPr>
        <w:tc>
          <w:tcPr>
            <w:tcW w:w="55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120 366,5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40 940,6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38 687,0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40 738,9</w:t>
            </w:r>
          </w:p>
        </w:tc>
      </w:tr>
      <w:tr w:rsidR="006D71D1" w:rsidRPr="00406C74" w:rsidTr="00585B4F">
        <w:trPr>
          <w:trHeight w:val="315"/>
        </w:trPr>
        <w:tc>
          <w:tcPr>
            <w:tcW w:w="55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Соисполнитель 8 (департамент имущественных и земельных отношений)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69 113,1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26 877,3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21 117,9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21 117,9</w:t>
            </w:r>
          </w:p>
        </w:tc>
      </w:tr>
      <w:tr w:rsidR="006D71D1" w:rsidRPr="00406C74" w:rsidTr="00585B4F">
        <w:trPr>
          <w:trHeight w:val="510"/>
        </w:trPr>
        <w:tc>
          <w:tcPr>
            <w:tcW w:w="55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69 113,1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26 877,3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21 117,9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21 117,9</w:t>
            </w:r>
          </w:p>
        </w:tc>
      </w:tr>
      <w:tr w:rsidR="006D71D1" w:rsidRPr="00406C74" w:rsidTr="00585B4F">
        <w:trPr>
          <w:trHeight w:val="315"/>
        </w:trPr>
        <w:tc>
          <w:tcPr>
            <w:tcW w:w="55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Соисполнитель 9 (администрация Ханты-Мансийского района (отдел организационного обеспечения деятельности муниципальных комиссий по делам несовершеннолетних и защите их прав))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17 002,5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5 667,5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5 667,5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5 667,5</w:t>
            </w:r>
          </w:p>
        </w:tc>
      </w:tr>
      <w:tr w:rsidR="006D71D1" w:rsidRPr="00406C74" w:rsidTr="00585B4F">
        <w:trPr>
          <w:trHeight w:val="510"/>
        </w:trPr>
        <w:tc>
          <w:tcPr>
            <w:tcW w:w="55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17 002,5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5 667,5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5 667,5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5 667,5</w:t>
            </w:r>
          </w:p>
        </w:tc>
      </w:tr>
      <w:tr w:rsidR="006D71D1" w:rsidRPr="00406C74" w:rsidTr="00585B4F">
        <w:trPr>
          <w:trHeight w:val="315"/>
        </w:trPr>
        <w:tc>
          <w:tcPr>
            <w:tcW w:w="55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Соисполнитель 10 (администрация Ханты-Мансийского района (МКУ ХМР "ЦБ"))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426 151,6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79 009,6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83 322,0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87 940,0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87 940,0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87 940,0</w:t>
            </w:r>
          </w:p>
        </w:tc>
      </w:tr>
      <w:tr w:rsidR="006D71D1" w:rsidRPr="00406C74" w:rsidTr="00585B4F">
        <w:trPr>
          <w:trHeight w:val="510"/>
        </w:trPr>
        <w:tc>
          <w:tcPr>
            <w:tcW w:w="55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27 728,0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5 571,0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3 533,0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6 208,0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6 208,0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6 208,0</w:t>
            </w:r>
          </w:p>
        </w:tc>
      </w:tr>
      <w:tr w:rsidR="006D71D1" w:rsidRPr="00406C74" w:rsidTr="00585B4F">
        <w:trPr>
          <w:trHeight w:val="315"/>
        </w:trPr>
        <w:tc>
          <w:tcPr>
            <w:tcW w:w="55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–всего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398 423,6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73 438,6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79 789,0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81 732,0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81 732,0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81 732,0</w:t>
            </w:r>
          </w:p>
        </w:tc>
      </w:tr>
      <w:tr w:rsidR="006D71D1" w:rsidRPr="00406C74" w:rsidTr="00585B4F">
        <w:trPr>
          <w:trHeight w:val="315"/>
        </w:trPr>
        <w:tc>
          <w:tcPr>
            <w:tcW w:w="55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71D1" w:rsidRPr="00406C74" w:rsidTr="00585B4F">
        <w:trPr>
          <w:trHeight w:val="510"/>
        </w:trPr>
        <w:tc>
          <w:tcPr>
            <w:tcW w:w="55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398 423,6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73 438,6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79 789,0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81 732,0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81 732,0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81 732,0</w:t>
            </w:r>
          </w:p>
        </w:tc>
      </w:tr>
      <w:tr w:rsidR="006D71D1" w:rsidRPr="00406C74" w:rsidTr="00585B4F">
        <w:trPr>
          <w:trHeight w:val="1275"/>
        </w:trPr>
        <w:tc>
          <w:tcPr>
            <w:tcW w:w="55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74" w:rsidRPr="00406C74" w:rsidRDefault="00406C74" w:rsidP="00406C7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C7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</w:tbl>
    <w:p w:rsidR="00406C74" w:rsidRDefault="00406C74" w:rsidP="006D64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6C74" w:rsidRDefault="00406C74" w:rsidP="006D64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6C74" w:rsidRDefault="00406C74" w:rsidP="006D64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39D2" w:rsidRDefault="00E939D2" w:rsidP="006D64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4B1A" w:rsidRPr="0020792D" w:rsidRDefault="00114B1A" w:rsidP="00E939D2">
      <w:pPr>
        <w:tabs>
          <w:tab w:val="left" w:pos="5954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>Таблица 3</w:t>
      </w:r>
    </w:p>
    <w:p w:rsidR="00114B1A" w:rsidRPr="0020792D" w:rsidRDefault="00114B1A" w:rsidP="00114B1A">
      <w:pPr>
        <w:jc w:val="center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 xml:space="preserve">Мероприятия, реализуемые на принципах проектного управления, направленные в том числе на </w:t>
      </w:r>
      <w:r>
        <w:rPr>
          <w:rFonts w:ascii="Times New Roman" w:hAnsi="Times New Roman" w:cs="Times New Roman"/>
          <w:sz w:val="28"/>
          <w:szCs w:val="28"/>
        </w:rPr>
        <w:t xml:space="preserve">достижение </w:t>
      </w:r>
      <w:r w:rsidRPr="0020792D">
        <w:rPr>
          <w:rFonts w:ascii="Times New Roman" w:hAnsi="Times New Roman" w:cs="Times New Roman"/>
          <w:sz w:val="28"/>
          <w:szCs w:val="28"/>
        </w:rPr>
        <w:t xml:space="preserve">национальных </w:t>
      </w:r>
      <w:r>
        <w:rPr>
          <w:rFonts w:ascii="Times New Roman" w:hAnsi="Times New Roman" w:cs="Times New Roman"/>
          <w:sz w:val="28"/>
          <w:szCs w:val="28"/>
        </w:rPr>
        <w:t xml:space="preserve">целей развития </w:t>
      </w:r>
      <w:r w:rsidRPr="0020792D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</w:p>
    <w:p w:rsidR="00A05E65" w:rsidRDefault="00A05E65" w:rsidP="00114B1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6069"/>
        <w:gridCol w:w="2008"/>
        <w:gridCol w:w="14"/>
        <w:gridCol w:w="43"/>
        <w:gridCol w:w="1150"/>
        <w:gridCol w:w="977"/>
        <w:gridCol w:w="1121"/>
        <w:gridCol w:w="977"/>
        <w:gridCol w:w="881"/>
        <w:gridCol w:w="694"/>
        <w:gridCol w:w="23"/>
        <w:gridCol w:w="12"/>
      </w:tblGrid>
      <w:tr w:rsidR="00114B1A" w:rsidRPr="002D77C0" w:rsidTr="00FA526E">
        <w:trPr>
          <w:trHeight w:val="20"/>
        </w:trPr>
        <w:tc>
          <w:tcPr>
            <w:tcW w:w="166" w:type="pct"/>
            <w:vMerge w:val="restar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100" w:type="pct"/>
            <w:vMerge w:val="restar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проекта или мероприятия</w:t>
            </w:r>
          </w:p>
        </w:tc>
        <w:tc>
          <w:tcPr>
            <w:tcW w:w="715" w:type="pct"/>
            <w:gridSpan w:val="3"/>
            <w:vMerge w:val="restar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2019" w:type="pct"/>
            <w:gridSpan w:val="8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Параметры финансового обеспечения, тыс. рублей</w:t>
            </w:r>
          </w:p>
        </w:tc>
      </w:tr>
      <w:tr w:rsidR="00114B1A" w:rsidRPr="002D77C0" w:rsidTr="00FA526E">
        <w:trPr>
          <w:gridAfter w:val="1"/>
          <w:wAfter w:w="4" w:type="pct"/>
          <w:trHeight w:val="20"/>
        </w:trPr>
        <w:tc>
          <w:tcPr>
            <w:tcW w:w="166" w:type="pct"/>
            <w:vMerge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gridSpan w:val="3"/>
            <w:vMerge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38" w:type="pct"/>
            <w:shd w:val="clear" w:color="auto" w:fill="auto"/>
            <w:hideMark/>
          </w:tcPr>
          <w:p w:rsidR="00E712E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2019 </w:t>
            </w:r>
          </w:p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388" w:type="pct"/>
            <w:shd w:val="clear" w:color="auto" w:fill="auto"/>
            <w:hideMark/>
          </w:tcPr>
          <w:p w:rsidR="00114B1A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2020 </w:t>
            </w:r>
          </w:p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338" w:type="pct"/>
            <w:shd w:val="clear" w:color="auto" w:fill="auto"/>
            <w:hideMark/>
          </w:tcPr>
          <w:p w:rsidR="00114B1A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2021 </w:t>
            </w:r>
          </w:p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305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248" w:type="pct"/>
            <w:gridSpan w:val="2"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</w:tr>
      <w:tr w:rsidR="00114B1A" w:rsidRPr="002D77C0" w:rsidTr="00FA526E">
        <w:trPr>
          <w:gridAfter w:val="1"/>
          <w:wAfter w:w="4" w:type="pct"/>
          <w:trHeight w:val="20"/>
        </w:trPr>
        <w:tc>
          <w:tcPr>
            <w:tcW w:w="166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00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5" w:type="pct"/>
            <w:gridSpan w:val="3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8" w:type="pct"/>
            <w:gridSpan w:val="2"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114B1A" w:rsidRPr="002D77C0" w:rsidTr="00FA526E">
        <w:trPr>
          <w:gridAfter w:val="1"/>
          <w:wAfter w:w="4" w:type="pct"/>
          <w:trHeight w:val="20"/>
        </w:trPr>
        <w:tc>
          <w:tcPr>
            <w:tcW w:w="4748" w:type="pct"/>
            <w:gridSpan w:val="10"/>
            <w:tcBorders>
              <w:bottom w:val="single" w:sz="4" w:space="0" w:color="auto"/>
            </w:tcBorders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Портфели проектов Ханты-Мансийского автономного округа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Югры (участие в которых принимает Ханты-Мансийский район)</w:t>
            </w:r>
          </w:p>
        </w:tc>
        <w:tc>
          <w:tcPr>
            <w:tcW w:w="248" w:type="pct"/>
            <w:gridSpan w:val="2"/>
            <w:tcBorders>
              <w:bottom w:val="single" w:sz="4" w:space="0" w:color="auto"/>
            </w:tcBorders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4B1A" w:rsidRPr="002D77C0" w:rsidTr="00FA526E">
        <w:trPr>
          <w:gridAfter w:val="1"/>
          <w:wAfter w:w="4" w:type="pct"/>
          <w:trHeight w:val="20"/>
        </w:trPr>
        <w:tc>
          <w:tcPr>
            <w:tcW w:w="4748" w:type="pct"/>
            <w:gridSpan w:val="10"/>
            <w:tcBorders>
              <w:bottom w:val="single" w:sz="4" w:space="0" w:color="auto"/>
            </w:tcBorders>
            <w:shd w:val="clear" w:color="auto" w:fill="auto"/>
            <w:hideMark/>
          </w:tcPr>
          <w:p w:rsidR="00114B1A" w:rsidRPr="00D130D3" w:rsidRDefault="00114B1A" w:rsidP="00FA526E">
            <w:pPr>
              <w:widowControl/>
              <w:tabs>
                <w:tab w:val="left" w:pos="7237"/>
              </w:tabs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 w:rsidRPr="00D130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Портфель проектов «Образование»</w:t>
            </w:r>
          </w:p>
        </w:tc>
        <w:tc>
          <w:tcPr>
            <w:tcW w:w="248" w:type="pct"/>
            <w:gridSpan w:val="2"/>
            <w:tcBorders>
              <w:bottom w:val="single" w:sz="4" w:space="0" w:color="auto"/>
            </w:tcBorders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005E" w:rsidRPr="002D77C0" w:rsidTr="00FA526E">
        <w:trPr>
          <w:gridAfter w:val="1"/>
          <w:wAfter w:w="4" w:type="pct"/>
          <w:trHeight w:val="20"/>
        </w:trPr>
        <w:tc>
          <w:tcPr>
            <w:tcW w:w="166" w:type="pct"/>
            <w:vMerge w:val="restart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100" w:type="pct"/>
            <w:vMerge w:val="restart"/>
            <w:hideMark/>
          </w:tcPr>
          <w:p w:rsidR="00A3005E" w:rsidRPr="005C33B4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33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Мероприятие 4.4.5., проект «Успех каждого ребенка»,</w:t>
            </w:r>
          </w:p>
          <w:p w:rsidR="00A3005E" w:rsidRPr="005C33B4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33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(показатель 6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7, 9</w:t>
            </w:r>
            <w:r w:rsidRPr="005C33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A3005E" w:rsidRPr="002D77C0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01.01.2020-31.12.2020</w:t>
            </w:r>
          </w:p>
          <w:p w:rsidR="00A3005E" w:rsidRPr="002D77C0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gridSpan w:val="2"/>
            <w:shd w:val="clear" w:color="auto" w:fill="auto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  <w:hideMark/>
          </w:tcPr>
          <w:p w:rsidR="00A3005E" w:rsidRPr="002D77C0" w:rsidRDefault="00A3005E" w:rsidP="00A3005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41,3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A3005E" w:rsidRPr="002D77C0" w:rsidRDefault="00A3005E" w:rsidP="00A3005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41,3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gridSpan w:val="2"/>
            <w:vAlign w:val="center"/>
          </w:tcPr>
          <w:p w:rsidR="00A3005E" w:rsidRDefault="00A3005E" w:rsidP="00FA526E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3005E" w:rsidRPr="002D77C0" w:rsidTr="00FA526E">
        <w:trPr>
          <w:gridAfter w:val="1"/>
          <w:wAfter w:w="4" w:type="pct"/>
          <w:trHeight w:val="239"/>
        </w:trPr>
        <w:tc>
          <w:tcPr>
            <w:tcW w:w="166" w:type="pct"/>
            <w:vMerge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gridSpan w:val="2"/>
            <w:shd w:val="clear" w:color="auto" w:fill="auto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едеральныйбюджет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  <w:hideMark/>
          </w:tcPr>
          <w:p w:rsidR="00A3005E" w:rsidRPr="002D77C0" w:rsidRDefault="00A3005E" w:rsidP="00A3005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51,9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A3005E" w:rsidRPr="002D77C0" w:rsidRDefault="00A3005E" w:rsidP="00A3005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51,9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gridSpan w:val="2"/>
            <w:vAlign w:val="center"/>
          </w:tcPr>
          <w:p w:rsidR="00A3005E" w:rsidRDefault="00A3005E" w:rsidP="00FA526E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3005E" w:rsidRPr="002D77C0" w:rsidTr="00FA526E">
        <w:trPr>
          <w:gridAfter w:val="1"/>
          <w:wAfter w:w="4" w:type="pct"/>
          <w:trHeight w:val="20"/>
        </w:trPr>
        <w:tc>
          <w:tcPr>
            <w:tcW w:w="166" w:type="pct"/>
            <w:vMerge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gridSpan w:val="2"/>
            <w:shd w:val="clear" w:color="auto" w:fill="auto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  <w:hideMark/>
          </w:tcPr>
          <w:p w:rsidR="00A3005E" w:rsidRPr="002D77C0" w:rsidRDefault="00A3005E" w:rsidP="00A3005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19,6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A3005E" w:rsidRPr="002D77C0" w:rsidRDefault="00A3005E" w:rsidP="00A3005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19,6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gridSpan w:val="2"/>
            <w:vAlign w:val="center"/>
          </w:tcPr>
          <w:p w:rsidR="00A3005E" w:rsidRDefault="00A3005E" w:rsidP="00FA526E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3005E" w:rsidRPr="002D77C0" w:rsidTr="00FA526E">
        <w:trPr>
          <w:gridAfter w:val="1"/>
          <w:wAfter w:w="4" w:type="pct"/>
          <w:trHeight w:val="20"/>
        </w:trPr>
        <w:tc>
          <w:tcPr>
            <w:tcW w:w="166" w:type="pct"/>
            <w:vMerge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gridSpan w:val="2"/>
            <w:shd w:val="clear" w:color="auto" w:fill="auto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  <w:hideMark/>
          </w:tcPr>
          <w:p w:rsidR="00A3005E" w:rsidRPr="002D77C0" w:rsidRDefault="00A3005E" w:rsidP="00A3005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5,5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A3005E" w:rsidRPr="002D77C0" w:rsidRDefault="00A3005E" w:rsidP="00A3005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5,5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gridSpan w:val="2"/>
            <w:vAlign w:val="center"/>
          </w:tcPr>
          <w:p w:rsidR="00A3005E" w:rsidRDefault="00A3005E" w:rsidP="00FA526E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3005E" w:rsidRPr="002D77C0" w:rsidTr="00FA526E">
        <w:trPr>
          <w:gridAfter w:val="1"/>
          <w:wAfter w:w="4" w:type="pct"/>
          <w:trHeight w:val="20"/>
        </w:trPr>
        <w:tc>
          <w:tcPr>
            <w:tcW w:w="166" w:type="pct"/>
            <w:vMerge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gridSpan w:val="2"/>
            <w:shd w:val="clear" w:color="auto" w:fill="auto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от приносящей доход деятельности МАУ ДО ХМР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ЦДО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  <w:hideMark/>
          </w:tcPr>
          <w:p w:rsidR="00A3005E" w:rsidRPr="002D77C0" w:rsidRDefault="00A3005E" w:rsidP="00A3005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34,3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A3005E" w:rsidRPr="002D77C0" w:rsidRDefault="00A3005E" w:rsidP="00A3005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34,3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gridSpan w:val="2"/>
            <w:vAlign w:val="center"/>
          </w:tcPr>
          <w:p w:rsidR="00A3005E" w:rsidRDefault="00A3005E" w:rsidP="00FA526E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FA526E">
        <w:trPr>
          <w:gridAfter w:val="1"/>
          <w:wAfter w:w="4" w:type="pct"/>
          <w:trHeight w:val="20"/>
        </w:trPr>
        <w:tc>
          <w:tcPr>
            <w:tcW w:w="166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 w:val="restart"/>
            <w:hideMark/>
          </w:tcPr>
          <w:p w:rsidR="00114B1A" w:rsidRPr="00D130D3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130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Проект  «</w:t>
            </w:r>
            <w:r w:rsidRPr="00D130D3">
              <w:rPr>
                <w:rFonts w:ascii="Times New Roman" w:hAnsi="Times New Roman" w:cs="Times New Roman"/>
                <w:sz w:val="20"/>
              </w:rPr>
              <w:t>Современная школа</w:t>
            </w:r>
            <w:r w:rsidRPr="00D130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»,</w:t>
            </w:r>
          </w:p>
          <w:p w:rsidR="00114B1A" w:rsidRPr="00D130D3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130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(показатель 2,3)</w:t>
            </w:r>
          </w:p>
          <w:p w:rsidR="00114B1A" w:rsidRPr="00D130D3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130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01.01.2019-31.12.2023</w:t>
            </w:r>
          </w:p>
          <w:p w:rsidR="00114B1A" w:rsidRPr="00D130D3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gridSpan w:val="2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gridSpan w:val="2"/>
            <w:vAlign w:val="center"/>
          </w:tcPr>
          <w:p w:rsidR="00114B1A" w:rsidRDefault="00114B1A" w:rsidP="00FA526E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FA526E">
        <w:trPr>
          <w:gridAfter w:val="1"/>
          <w:wAfter w:w="4" w:type="pct"/>
          <w:trHeight w:val="20"/>
        </w:trPr>
        <w:tc>
          <w:tcPr>
            <w:tcW w:w="166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vAlign w:val="center"/>
            <w:hideMark/>
          </w:tcPr>
          <w:p w:rsidR="00114B1A" w:rsidRPr="00D130D3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gridSpan w:val="2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едеральныйбюджет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gridSpan w:val="2"/>
            <w:vAlign w:val="center"/>
          </w:tcPr>
          <w:p w:rsidR="00114B1A" w:rsidRDefault="00114B1A" w:rsidP="00FA526E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FA526E">
        <w:trPr>
          <w:gridAfter w:val="1"/>
          <w:wAfter w:w="4" w:type="pct"/>
          <w:trHeight w:val="20"/>
        </w:trPr>
        <w:tc>
          <w:tcPr>
            <w:tcW w:w="166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vAlign w:val="center"/>
            <w:hideMark/>
          </w:tcPr>
          <w:p w:rsidR="00114B1A" w:rsidRPr="00D130D3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gridSpan w:val="2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gridSpan w:val="2"/>
            <w:vAlign w:val="center"/>
          </w:tcPr>
          <w:p w:rsidR="00114B1A" w:rsidRDefault="00114B1A" w:rsidP="00FA526E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FA526E">
        <w:trPr>
          <w:gridAfter w:val="1"/>
          <w:wAfter w:w="4" w:type="pct"/>
          <w:trHeight w:val="20"/>
        </w:trPr>
        <w:tc>
          <w:tcPr>
            <w:tcW w:w="166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vAlign w:val="center"/>
            <w:hideMark/>
          </w:tcPr>
          <w:p w:rsidR="00114B1A" w:rsidRPr="00D130D3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gridSpan w:val="2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gridSpan w:val="2"/>
            <w:vAlign w:val="center"/>
          </w:tcPr>
          <w:p w:rsidR="00114B1A" w:rsidRDefault="00114B1A" w:rsidP="00FA526E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FA526E">
        <w:trPr>
          <w:gridAfter w:val="1"/>
          <w:wAfter w:w="4" w:type="pct"/>
          <w:trHeight w:val="20"/>
        </w:trPr>
        <w:tc>
          <w:tcPr>
            <w:tcW w:w="166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 w:val="restart"/>
            <w:hideMark/>
          </w:tcPr>
          <w:p w:rsidR="00114B1A" w:rsidRPr="00D130D3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130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Проект  «</w:t>
            </w:r>
            <w:r w:rsidRPr="00D130D3">
              <w:rPr>
                <w:rFonts w:ascii="Times New Roman" w:hAnsi="Times New Roman" w:cs="Times New Roman"/>
                <w:sz w:val="20"/>
                <w:szCs w:val="20"/>
              </w:rPr>
              <w:t>Цифровая образовательная среда</w:t>
            </w:r>
            <w:r w:rsidRPr="00D130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»,</w:t>
            </w:r>
          </w:p>
          <w:p w:rsidR="00114B1A" w:rsidRPr="00D130D3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130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(показатель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10,</w:t>
            </w:r>
            <w:r w:rsidRPr="00D130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11, 12)</w:t>
            </w:r>
          </w:p>
          <w:p w:rsidR="00114B1A" w:rsidRPr="00D130D3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130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01.01.2019-31.12.2023</w:t>
            </w:r>
          </w:p>
          <w:p w:rsidR="00114B1A" w:rsidRPr="00D130D3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gridSpan w:val="2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gridSpan w:val="2"/>
            <w:vAlign w:val="center"/>
          </w:tcPr>
          <w:p w:rsidR="00114B1A" w:rsidRDefault="00114B1A" w:rsidP="00FA526E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FA526E">
        <w:trPr>
          <w:gridAfter w:val="1"/>
          <w:wAfter w:w="4" w:type="pct"/>
          <w:trHeight w:val="20"/>
        </w:trPr>
        <w:tc>
          <w:tcPr>
            <w:tcW w:w="166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gridSpan w:val="2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едеральныйбюджет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gridSpan w:val="2"/>
            <w:vAlign w:val="center"/>
          </w:tcPr>
          <w:p w:rsidR="00114B1A" w:rsidRDefault="00114B1A" w:rsidP="00FA526E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FA526E">
        <w:trPr>
          <w:gridAfter w:val="1"/>
          <w:wAfter w:w="4" w:type="pct"/>
          <w:trHeight w:val="20"/>
        </w:trPr>
        <w:tc>
          <w:tcPr>
            <w:tcW w:w="166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gridSpan w:val="2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gridSpan w:val="2"/>
            <w:vAlign w:val="center"/>
          </w:tcPr>
          <w:p w:rsidR="00114B1A" w:rsidRDefault="00114B1A" w:rsidP="00FA526E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FA526E">
        <w:trPr>
          <w:gridAfter w:val="1"/>
          <w:wAfter w:w="4" w:type="pct"/>
          <w:trHeight w:val="20"/>
        </w:trPr>
        <w:tc>
          <w:tcPr>
            <w:tcW w:w="166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gridSpan w:val="2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gridSpan w:val="2"/>
            <w:vAlign w:val="center"/>
          </w:tcPr>
          <w:p w:rsidR="00114B1A" w:rsidRDefault="00114B1A" w:rsidP="00FA526E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FA526E">
        <w:trPr>
          <w:gridAfter w:val="1"/>
          <w:wAfter w:w="4" w:type="pct"/>
          <w:trHeight w:val="20"/>
        </w:trPr>
        <w:tc>
          <w:tcPr>
            <w:tcW w:w="166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 w:val="restart"/>
            <w:hideMark/>
          </w:tcPr>
          <w:p w:rsidR="00114B1A" w:rsidRPr="00F971E4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7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Проект  «</w:t>
            </w:r>
            <w:r w:rsidRPr="00F971E4">
              <w:rPr>
                <w:rFonts w:ascii="Times New Roman" w:hAnsi="Times New Roman" w:cs="Times New Roman"/>
                <w:sz w:val="20"/>
                <w:szCs w:val="20"/>
              </w:rPr>
              <w:t>Социальная активность</w:t>
            </w:r>
            <w:r w:rsidRPr="00F97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»,</w:t>
            </w:r>
          </w:p>
          <w:p w:rsidR="00114B1A" w:rsidRPr="00F971E4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7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(показатель 16</w:t>
            </w:r>
            <w:r w:rsidR="000F55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114B1A" w:rsidRPr="00D130D3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130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01.01.2019-31.12.2023</w:t>
            </w:r>
          </w:p>
          <w:p w:rsidR="00114B1A" w:rsidRPr="00D130D3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gridSpan w:val="2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gridSpan w:val="2"/>
            <w:vAlign w:val="center"/>
          </w:tcPr>
          <w:p w:rsidR="00114B1A" w:rsidRDefault="00114B1A" w:rsidP="00FA526E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FA526E">
        <w:trPr>
          <w:gridAfter w:val="1"/>
          <w:wAfter w:w="4" w:type="pct"/>
          <w:trHeight w:val="20"/>
        </w:trPr>
        <w:tc>
          <w:tcPr>
            <w:tcW w:w="166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vAlign w:val="center"/>
            <w:hideMark/>
          </w:tcPr>
          <w:p w:rsidR="00114B1A" w:rsidRPr="00D130D3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gridSpan w:val="2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едеральныйбюджет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gridSpan w:val="2"/>
            <w:vAlign w:val="center"/>
          </w:tcPr>
          <w:p w:rsidR="00114B1A" w:rsidRDefault="00114B1A" w:rsidP="00FA526E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FA526E">
        <w:trPr>
          <w:gridAfter w:val="1"/>
          <w:wAfter w:w="4" w:type="pct"/>
          <w:trHeight w:val="20"/>
        </w:trPr>
        <w:tc>
          <w:tcPr>
            <w:tcW w:w="166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vAlign w:val="center"/>
            <w:hideMark/>
          </w:tcPr>
          <w:p w:rsidR="00114B1A" w:rsidRPr="00D130D3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gridSpan w:val="2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автономного округа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gridSpan w:val="2"/>
            <w:vAlign w:val="center"/>
          </w:tcPr>
          <w:p w:rsidR="00114B1A" w:rsidRDefault="00114B1A" w:rsidP="00FA526E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FA526E">
        <w:trPr>
          <w:gridAfter w:val="1"/>
          <w:wAfter w:w="4" w:type="pct"/>
          <w:trHeight w:val="20"/>
        </w:trPr>
        <w:tc>
          <w:tcPr>
            <w:tcW w:w="166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vAlign w:val="center"/>
            <w:hideMark/>
          </w:tcPr>
          <w:p w:rsidR="00114B1A" w:rsidRPr="00D130D3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gridSpan w:val="2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pct"/>
            <w:gridSpan w:val="2"/>
            <w:vAlign w:val="center"/>
          </w:tcPr>
          <w:p w:rsidR="00114B1A" w:rsidRDefault="00114B1A" w:rsidP="00FA526E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3005E" w:rsidRPr="002D77C0" w:rsidTr="00FA526E">
        <w:trPr>
          <w:trHeight w:val="20"/>
        </w:trPr>
        <w:tc>
          <w:tcPr>
            <w:tcW w:w="166" w:type="pct"/>
            <w:vMerge/>
            <w:shd w:val="clear" w:color="auto" w:fill="auto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 w:val="restart"/>
          </w:tcPr>
          <w:p w:rsidR="00A3005E" w:rsidRPr="002D77C0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портфелю проектов 1</w:t>
            </w:r>
          </w:p>
        </w:tc>
        <w:tc>
          <w:tcPr>
            <w:tcW w:w="695" w:type="pct"/>
            <w:shd w:val="clear" w:color="auto" w:fill="auto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18" w:type="pct"/>
            <w:gridSpan w:val="3"/>
            <w:shd w:val="clear" w:color="auto" w:fill="auto"/>
            <w:vAlign w:val="center"/>
            <w:hideMark/>
          </w:tcPr>
          <w:p w:rsidR="00A3005E" w:rsidRPr="002D77C0" w:rsidRDefault="00A3005E" w:rsidP="00A3005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41,3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A3005E" w:rsidRPr="002D77C0" w:rsidRDefault="00A3005E" w:rsidP="00A3005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41,3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gridSpan w:val="3"/>
          </w:tcPr>
          <w:p w:rsidR="00A3005E" w:rsidRPr="002D77C0" w:rsidRDefault="00A3005E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3005E" w:rsidRPr="002D77C0" w:rsidTr="00FA526E">
        <w:trPr>
          <w:trHeight w:val="20"/>
        </w:trPr>
        <w:tc>
          <w:tcPr>
            <w:tcW w:w="166" w:type="pct"/>
            <w:vMerge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vAlign w:val="center"/>
          </w:tcPr>
          <w:p w:rsidR="00A3005E" w:rsidRPr="002D77C0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18" w:type="pct"/>
            <w:gridSpan w:val="3"/>
            <w:shd w:val="clear" w:color="auto" w:fill="auto"/>
            <w:vAlign w:val="center"/>
            <w:hideMark/>
          </w:tcPr>
          <w:p w:rsidR="00A3005E" w:rsidRPr="002D77C0" w:rsidRDefault="00A3005E" w:rsidP="00A3005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51,9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A3005E" w:rsidRPr="002D77C0" w:rsidRDefault="00A3005E" w:rsidP="00A3005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51,9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gridSpan w:val="3"/>
            <w:vAlign w:val="center"/>
          </w:tcPr>
          <w:p w:rsidR="00A3005E" w:rsidRPr="002D77C0" w:rsidRDefault="00A3005E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3005E" w:rsidRPr="002D77C0" w:rsidTr="00FA526E">
        <w:trPr>
          <w:trHeight w:val="20"/>
        </w:trPr>
        <w:tc>
          <w:tcPr>
            <w:tcW w:w="166" w:type="pct"/>
            <w:vMerge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vAlign w:val="center"/>
          </w:tcPr>
          <w:p w:rsidR="00A3005E" w:rsidRPr="002D77C0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418" w:type="pct"/>
            <w:gridSpan w:val="3"/>
            <w:shd w:val="clear" w:color="auto" w:fill="auto"/>
            <w:vAlign w:val="center"/>
            <w:hideMark/>
          </w:tcPr>
          <w:p w:rsidR="00A3005E" w:rsidRPr="002D77C0" w:rsidRDefault="00A3005E" w:rsidP="00A3005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19,6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A3005E" w:rsidRPr="002D77C0" w:rsidRDefault="00A3005E" w:rsidP="00A3005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19,6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gridSpan w:val="3"/>
            <w:vAlign w:val="center"/>
          </w:tcPr>
          <w:p w:rsidR="00A3005E" w:rsidRPr="002D77C0" w:rsidRDefault="00A3005E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3005E" w:rsidRPr="002D77C0" w:rsidTr="00FA526E">
        <w:trPr>
          <w:trHeight w:val="20"/>
        </w:trPr>
        <w:tc>
          <w:tcPr>
            <w:tcW w:w="166" w:type="pct"/>
            <w:vMerge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vAlign w:val="center"/>
          </w:tcPr>
          <w:p w:rsidR="00A3005E" w:rsidRPr="002D77C0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418" w:type="pct"/>
            <w:gridSpan w:val="3"/>
            <w:shd w:val="clear" w:color="auto" w:fill="auto"/>
            <w:vAlign w:val="center"/>
            <w:hideMark/>
          </w:tcPr>
          <w:p w:rsidR="00A3005E" w:rsidRPr="002D77C0" w:rsidRDefault="00A3005E" w:rsidP="00A3005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5,5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A3005E" w:rsidRPr="002D77C0" w:rsidRDefault="00A3005E" w:rsidP="00A3005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5,5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gridSpan w:val="3"/>
          </w:tcPr>
          <w:p w:rsidR="00A3005E" w:rsidRPr="002D77C0" w:rsidRDefault="00A3005E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3005E" w:rsidRPr="002D77C0" w:rsidTr="00FA526E">
        <w:trPr>
          <w:trHeight w:val="934"/>
        </w:trPr>
        <w:tc>
          <w:tcPr>
            <w:tcW w:w="166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tcBorders>
              <w:bottom w:val="single" w:sz="4" w:space="0" w:color="auto"/>
            </w:tcBorders>
            <w:vAlign w:val="center"/>
          </w:tcPr>
          <w:p w:rsidR="00A3005E" w:rsidRPr="002D77C0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от приносящей доход деятельности МАУ ДО ХМР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ЦДО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1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3005E" w:rsidRPr="002D77C0" w:rsidRDefault="00A3005E" w:rsidP="00A3005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34,3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3005E" w:rsidRPr="002D77C0" w:rsidRDefault="00A3005E" w:rsidP="00A3005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34,3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3005E" w:rsidRPr="002D77C0" w:rsidRDefault="00A3005E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gridSpan w:val="3"/>
            <w:tcBorders>
              <w:bottom w:val="single" w:sz="4" w:space="0" w:color="auto"/>
            </w:tcBorders>
            <w:vAlign w:val="center"/>
          </w:tcPr>
          <w:p w:rsidR="00A3005E" w:rsidRPr="002D77C0" w:rsidRDefault="00A3005E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FA526E">
        <w:trPr>
          <w:trHeight w:val="285"/>
        </w:trPr>
        <w:tc>
          <w:tcPr>
            <w:tcW w:w="5000" w:type="pct"/>
            <w:gridSpan w:val="13"/>
            <w:tcBorders>
              <w:bottom w:val="single" w:sz="4" w:space="0" w:color="auto"/>
            </w:tcBorders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0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Портфель проектов «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Демография</w:t>
            </w:r>
            <w:r w:rsidRPr="00D130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114B1A" w:rsidRPr="002D77C0" w:rsidTr="00FA526E">
        <w:trPr>
          <w:trHeight w:val="20"/>
        </w:trPr>
        <w:tc>
          <w:tcPr>
            <w:tcW w:w="166" w:type="pct"/>
            <w:vMerge w:val="restart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100" w:type="pct"/>
            <w:vMerge w:val="restart"/>
          </w:tcPr>
          <w:p w:rsidR="00114B1A" w:rsidRPr="0083593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7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Проек</w:t>
            </w:r>
            <w:r w:rsidRPr="008359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 «Содействие занятости женщин - создание условий дошкольного образования для детей в возрасте до трех лет»,</w:t>
            </w:r>
          </w:p>
          <w:p w:rsidR="00114B1A" w:rsidRPr="0083593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59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(показатель 14, 15)</w:t>
            </w:r>
          </w:p>
          <w:p w:rsidR="00114B1A" w:rsidRPr="0083593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59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01.01.2019-31.12.2023</w:t>
            </w:r>
          </w:p>
          <w:p w:rsidR="00114B1A" w:rsidRPr="00D130D3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1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gridSpan w:val="3"/>
            <w:tcBorders>
              <w:bottom w:val="single" w:sz="4" w:space="0" w:color="auto"/>
            </w:tcBorders>
            <w:vAlign w:val="center"/>
          </w:tcPr>
          <w:p w:rsidR="00114B1A" w:rsidRDefault="00114B1A" w:rsidP="00FA526E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FA526E">
        <w:trPr>
          <w:trHeight w:val="20"/>
        </w:trPr>
        <w:tc>
          <w:tcPr>
            <w:tcW w:w="166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vAlign w:val="center"/>
          </w:tcPr>
          <w:p w:rsidR="00114B1A" w:rsidRPr="00D130D3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едеральныйбюджет</w:t>
            </w:r>
          </w:p>
        </w:tc>
        <w:tc>
          <w:tcPr>
            <w:tcW w:w="41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gridSpan w:val="3"/>
            <w:tcBorders>
              <w:bottom w:val="single" w:sz="4" w:space="0" w:color="auto"/>
            </w:tcBorders>
            <w:vAlign w:val="center"/>
          </w:tcPr>
          <w:p w:rsidR="00114B1A" w:rsidRDefault="00114B1A" w:rsidP="00FA526E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FA526E">
        <w:trPr>
          <w:trHeight w:val="20"/>
        </w:trPr>
        <w:tc>
          <w:tcPr>
            <w:tcW w:w="166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vAlign w:val="center"/>
          </w:tcPr>
          <w:p w:rsidR="00114B1A" w:rsidRPr="00D130D3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41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gridSpan w:val="3"/>
            <w:tcBorders>
              <w:bottom w:val="single" w:sz="4" w:space="0" w:color="auto"/>
            </w:tcBorders>
            <w:vAlign w:val="center"/>
          </w:tcPr>
          <w:p w:rsidR="00114B1A" w:rsidRDefault="00114B1A" w:rsidP="00FA526E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FA526E">
        <w:trPr>
          <w:trHeight w:val="20"/>
        </w:trPr>
        <w:tc>
          <w:tcPr>
            <w:tcW w:w="166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tcBorders>
              <w:bottom w:val="single" w:sz="4" w:space="0" w:color="auto"/>
            </w:tcBorders>
            <w:vAlign w:val="center"/>
          </w:tcPr>
          <w:p w:rsidR="00114B1A" w:rsidRPr="00D130D3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41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gridSpan w:val="3"/>
            <w:tcBorders>
              <w:bottom w:val="single" w:sz="4" w:space="0" w:color="auto"/>
            </w:tcBorders>
            <w:vAlign w:val="center"/>
          </w:tcPr>
          <w:p w:rsidR="00114B1A" w:rsidRDefault="00114B1A" w:rsidP="00FA526E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FA526E">
        <w:trPr>
          <w:trHeight w:val="20"/>
        </w:trPr>
        <w:tc>
          <w:tcPr>
            <w:tcW w:w="166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 w:val="restart"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портфелю проектов 1</w:t>
            </w: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1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gridSpan w:val="3"/>
            <w:tcBorders>
              <w:bottom w:val="single" w:sz="4" w:space="0" w:color="auto"/>
            </w:tcBorders>
            <w:vAlign w:val="center"/>
          </w:tcPr>
          <w:p w:rsidR="00114B1A" w:rsidRDefault="00114B1A" w:rsidP="00FA526E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FA526E">
        <w:trPr>
          <w:trHeight w:val="20"/>
        </w:trPr>
        <w:tc>
          <w:tcPr>
            <w:tcW w:w="166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vAlign w:val="center"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1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gridSpan w:val="3"/>
            <w:tcBorders>
              <w:bottom w:val="single" w:sz="4" w:space="0" w:color="auto"/>
            </w:tcBorders>
            <w:vAlign w:val="center"/>
          </w:tcPr>
          <w:p w:rsidR="00114B1A" w:rsidRDefault="00114B1A" w:rsidP="00FA526E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FA526E">
        <w:trPr>
          <w:trHeight w:val="20"/>
        </w:trPr>
        <w:tc>
          <w:tcPr>
            <w:tcW w:w="166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vAlign w:val="center"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41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gridSpan w:val="3"/>
            <w:tcBorders>
              <w:bottom w:val="single" w:sz="4" w:space="0" w:color="auto"/>
            </w:tcBorders>
            <w:vAlign w:val="center"/>
          </w:tcPr>
          <w:p w:rsidR="00114B1A" w:rsidRDefault="00114B1A" w:rsidP="00FA526E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FA526E">
        <w:trPr>
          <w:trHeight w:val="20"/>
        </w:trPr>
        <w:tc>
          <w:tcPr>
            <w:tcW w:w="166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tcBorders>
              <w:bottom w:val="single" w:sz="4" w:space="0" w:color="auto"/>
            </w:tcBorders>
            <w:vAlign w:val="center"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41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gridSpan w:val="3"/>
            <w:tcBorders>
              <w:bottom w:val="single" w:sz="4" w:space="0" w:color="auto"/>
            </w:tcBorders>
            <w:vAlign w:val="center"/>
          </w:tcPr>
          <w:p w:rsidR="00114B1A" w:rsidRDefault="00114B1A" w:rsidP="00FA526E">
            <w:pPr>
              <w:jc w:val="center"/>
            </w:pPr>
            <w:r w:rsidRPr="00291C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FA526E">
        <w:trPr>
          <w:trHeight w:val="20"/>
        </w:trPr>
        <w:tc>
          <w:tcPr>
            <w:tcW w:w="166" w:type="pct"/>
            <w:tcBorders>
              <w:bottom w:val="single" w:sz="4" w:space="0" w:color="auto"/>
            </w:tcBorders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tcBorders>
              <w:bottom w:val="single" w:sz="4" w:space="0" w:color="auto"/>
            </w:tcBorders>
            <w:vAlign w:val="center"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gridSpan w:val="3"/>
            <w:tcBorders>
              <w:bottom w:val="single" w:sz="4" w:space="0" w:color="auto"/>
            </w:tcBorders>
            <w:vAlign w:val="center"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4B1A" w:rsidRPr="002D77C0" w:rsidTr="00FA526E">
        <w:trPr>
          <w:trHeight w:val="20"/>
        </w:trPr>
        <w:tc>
          <w:tcPr>
            <w:tcW w:w="5000" w:type="pct"/>
            <w:gridSpan w:val="13"/>
            <w:tcBorders>
              <w:top w:val="single" w:sz="4" w:space="0" w:color="auto"/>
            </w:tcBorders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Проекты Ханты-Мансийского района (указываются проекты, не включенные в состав портфелей проектов Ханты-Мансийского автономного округа – Югры) (участие в которых принимает Ханты-Мансийский район)</w:t>
            </w:r>
          </w:p>
        </w:tc>
      </w:tr>
      <w:tr w:rsidR="00114B1A" w:rsidRPr="002D77C0" w:rsidTr="00FA526E">
        <w:trPr>
          <w:gridAfter w:val="2"/>
          <w:wAfter w:w="12" w:type="pct"/>
          <w:trHeight w:val="20"/>
        </w:trPr>
        <w:tc>
          <w:tcPr>
            <w:tcW w:w="166" w:type="pct"/>
            <w:vMerge w:val="restar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100" w:type="pct"/>
            <w:vMerge w:val="restart"/>
            <w:shd w:val="clear" w:color="auto" w:fill="auto"/>
            <w:hideMark/>
          </w:tcPr>
          <w:p w:rsidR="00114B1A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4.1. 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«Повышение качества образования в МКОУ ХМР «СОШ им. Героя Советского Союза П.А. Бабичева п. Выкатной», МКОУ ХМР СОШ д. Шапша, МКОУ ХМР «СОШ им. А.С. Макшанцева п. Кедровый»</w:t>
            </w:r>
          </w:p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01.01.2019-01.07.2019</w:t>
            </w:r>
          </w:p>
        </w:tc>
        <w:tc>
          <w:tcPr>
            <w:tcW w:w="715" w:type="pct"/>
            <w:gridSpan w:val="3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9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33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38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0" w:type="pct"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FA526E">
        <w:trPr>
          <w:gridAfter w:val="2"/>
          <w:wAfter w:w="12" w:type="pct"/>
          <w:trHeight w:val="20"/>
        </w:trPr>
        <w:tc>
          <w:tcPr>
            <w:tcW w:w="166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gridSpan w:val="3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9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0" w:type="pct"/>
          </w:tcPr>
          <w:p w:rsidR="00114B1A" w:rsidRDefault="00114B1A" w:rsidP="00FA526E">
            <w:r w:rsidRPr="00B2697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FA526E">
        <w:trPr>
          <w:gridAfter w:val="2"/>
          <w:wAfter w:w="12" w:type="pct"/>
          <w:trHeight w:val="20"/>
        </w:trPr>
        <w:tc>
          <w:tcPr>
            <w:tcW w:w="166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gridSpan w:val="3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9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0" w:type="pct"/>
          </w:tcPr>
          <w:p w:rsidR="00114B1A" w:rsidRDefault="00114B1A" w:rsidP="00FA526E">
            <w:r w:rsidRPr="00B2697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FA526E">
        <w:trPr>
          <w:gridAfter w:val="2"/>
          <w:wAfter w:w="12" w:type="pct"/>
          <w:trHeight w:val="20"/>
        </w:trPr>
        <w:tc>
          <w:tcPr>
            <w:tcW w:w="166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gridSpan w:val="3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9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33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38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0" w:type="pct"/>
          </w:tcPr>
          <w:p w:rsidR="00114B1A" w:rsidRDefault="00114B1A" w:rsidP="00FA526E">
            <w:r w:rsidRPr="00B2697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FA526E">
        <w:trPr>
          <w:gridAfter w:val="2"/>
          <w:wAfter w:w="12" w:type="pct"/>
          <w:trHeight w:val="20"/>
        </w:trPr>
        <w:tc>
          <w:tcPr>
            <w:tcW w:w="166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gridSpan w:val="3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9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noWrap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noWrap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0" w:type="pct"/>
          </w:tcPr>
          <w:p w:rsidR="00114B1A" w:rsidRDefault="00114B1A" w:rsidP="00FA526E">
            <w:r w:rsidRPr="00B2697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FA526E">
        <w:trPr>
          <w:gridAfter w:val="2"/>
          <w:wAfter w:w="12" w:type="pct"/>
          <w:trHeight w:val="20"/>
        </w:trPr>
        <w:tc>
          <w:tcPr>
            <w:tcW w:w="166" w:type="pct"/>
            <w:vMerge w:val="restar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100" w:type="pct"/>
            <w:vMerge w:val="restart"/>
            <w:shd w:val="clear" w:color="auto" w:fill="auto"/>
            <w:hideMark/>
          </w:tcPr>
          <w:p w:rsidR="00114B1A" w:rsidRPr="00083B1C" w:rsidRDefault="00114B1A" w:rsidP="00FA526E">
            <w:pPr>
              <w:pStyle w:val="afb"/>
              <w:ind w:left="87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Мероприятие 1.1. «С</w:t>
            </w:r>
            <w:r w:rsidRPr="00083B1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оздание Ресурсного центра – детский технопарк «Мини-Кванториум» Ханты-Мансийского района на базе МБУ ДО ХМР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01.01.2019- 01.07.2019</w:t>
            </w:r>
          </w:p>
        </w:tc>
        <w:tc>
          <w:tcPr>
            <w:tcW w:w="715" w:type="pct"/>
            <w:gridSpan w:val="3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39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33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38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0" w:type="pct"/>
          </w:tcPr>
          <w:p w:rsidR="00114B1A" w:rsidRDefault="00114B1A" w:rsidP="00FA526E">
            <w:r w:rsidRPr="00B2697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FA526E">
        <w:trPr>
          <w:gridAfter w:val="2"/>
          <w:wAfter w:w="12" w:type="pct"/>
          <w:trHeight w:val="20"/>
        </w:trPr>
        <w:tc>
          <w:tcPr>
            <w:tcW w:w="166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gridSpan w:val="3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9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0" w:type="pct"/>
          </w:tcPr>
          <w:p w:rsidR="00114B1A" w:rsidRDefault="00114B1A" w:rsidP="00FA526E">
            <w:r w:rsidRPr="00B2697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FA526E">
        <w:trPr>
          <w:gridAfter w:val="2"/>
          <w:wAfter w:w="12" w:type="pct"/>
          <w:trHeight w:val="20"/>
        </w:trPr>
        <w:tc>
          <w:tcPr>
            <w:tcW w:w="166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gridSpan w:val="3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9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0" w:type="pct"/>
          </w:tcPr>
          <w:p w:rsidR="00114B1A" w:rsidRDefault="00114B1A" w:rsidP="00FA526E">
            <w:r w:rsidRPr="00B2697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FA526E">
        <w:trPr>
          <w:gridAfter w:val="2"/>
          <w:wAfter w:w="12" w:type="pct"/>
          <w:trHeight w:val="20"/>
        </w:trPr>
        <w:tc>
          <w:tcPr>
            <w:tcW w:w="166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gridSpan w:val="3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9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33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38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0" w:type="pct"/>
          </w:tcPr>
          <w:p w:rsidR="00114B1A" w:rsidRDefault="00114B1A" w:rsidP="00FA526E">
            <w:r w:rsidRPr="00B2697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FA526E">
        <w:trPr>
          <w:gridAfter w:val="2"/>
          <w:wAfter w:w="12" w:type="pct"/>
          <w:trHeight w:val="20"/>
        </w:trPr>
        <w:tc>
          <w:tcPr>
            <w:tcW w:w="166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gridSpan w:val="3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9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noWrap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noWrap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0" w:type="pct"/>
          </w:tcPr>
          <w:p w:rsidR="00114B1A" w:rsidRDefault="00114B1A" w:rsidP="00FA526E">
            <w:r w:rsidRPr="00B2697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14B1A" w:rsidRPr="002D77C0" w:rsidTr="00FA526E">
        <w:trPr>
          <w:gridAfter w:val="2"/>
          <w:wAfter w:w="12" w:type="pct"/>
          <w:trHeight w:val="70"/>
        </w:trPr>
        <w:tc>
          <w:tcPr>
            <w:tcW w:w="166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vMerge/>
            <w:vAlign w:val="center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gridSpan w:val="3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98" w:type="pct"/>
            <w:shd w:val="clear" w:color="auto" w:fill="auto"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noWrap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shd w:val="clear" w:color="auto" w:fill="auto"/>
            <w:noWrap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114B1A" w:rsidRPr="002D77C0" w:rsidRDefault="00114B1A" w:rsidP="00FA526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0" w:type="pct"/>
          </w:tcPr>
          <w:p w:rsidR="00114B1A" w:rsidRDefault="00114B1A" w:rsidP="00FA526E">
            <w:r w:rsidRPr="00B2697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</w:tbl>
    <w:p w:rsidR="00114B1A" w:rsidRDefault="00114B1A" w:rsidP="006D64A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E4398" w:rsidRPr="0020792D" w:rsidRDefault="004E4398" w:rsidP="006D64AB">
      <w:pPr>
        <w:jc w:val="right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>Таблица 4</w:t>
      </w:r>
    </w:p>
    <w:p w:rsidR="004E4398" w:rsidRPr="0020792D" w:rsidRDefault="004E4398" w:rsidP="006D64AB">
      <w:pPr>
        <w:pStyle w:val="ConsPlusNormal"/>
        <w:jc w:val="center"/>
        <w:rPr>
          <w:sz w:val="28"/>
          <w:szCs w:val="28"/>
        </w:rPr>
      </w:pPr>
      <w:r w:rsidRPr="0020792D">
        <w:rPr>
          <w:sz w:val="28"/>
          <w:szCs w:val="28"/>
        </w:rPr>
        <w:t>Сводные показатели муниципальных заданий</w:t>
      </w:r>
    </w:p>
    <w:p w:rsidR="004E4398" w:rsidRPr="0020792D" w:rsidRDefault="004E4398" w:rsidP="006D64AB">
      <w:pPr>
        <w:pStyle w:val="ConsPlusNormal"/>
        <w:jc w:val="both"/>
        <w:rPr>
          <w:sz w:val="28"/>
          <w:szCs w:val="28"/>
        </w:rPr>
      </w:pPr>
    </w:p>
    <w:tbl>
      <w:tblPr>
        <w:tblW w:w="51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81"/>
        <w:gridCol w:w="5164"/>
        <w:gridCol w:w="1693"/>
        <w:gridCol w:w="841"/>
        <w:gridCol w:w="841"/>
        <w:gridCol w:w="841"/>
        <w:gridCol w:w="964"/>
        <w:gridCol w:w="1217"/>
        <w:gridCol w:w="2204"/>
      </w:tblGrid>
      <w:tr w:rsidR="00D82EA3" w:rsidRPr="0020792D" w:rsidTr="003361AE"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 xml:space="preserve">№ </w:t>
            </w:r>
          </w:p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п/п</w:t>
            </w:r>
          </w:p>
        </w:tc>
        <w:tc>
          <w:tcPr>
            <w:tcW w:w="18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Наименование муниципальных услуг (работ)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16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 xml:space="preserve">Значения показателя </w:t>
            </w:r>
            <w:r w:rsidRPr="0020792D">
              <w:rPr>
                <w:szCs w:val="24"/>
              </w:rPr>
              <w:br/>
              <w:t>по годам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D82EA3" w:rsidRPr="0020792D" w:rsidTr="003361AE">
        <w:tc>
          <w:tcPr>
            <w:tcW w:w="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A3" w:rsidRPr="0020792D" w:rsidRDefault="00D82EA3" w:rsidP="006D6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A3" w:rsidRPr="0020792D" w:rsidRDefault="00D82EA3" w:rsidP="006D6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A3" w:rsidRPr="0020792D" w:rsidRDefault="00D82EA3" w:rsidP="006D6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2019 г</w:t>
            </w:r>
            <w:r>
              <w:rPr>
                <w:szCs w:val="24"/>
              </w:rPr>
              <w:t>од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2020 г</w:t>
            </w:r>
            <w:r>
              <w:rPr>
                <w:szCs w:val="24"/>
              </w:rPr>
              <w:t>од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2021 год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A3" w:rsidRPr="0020792D" w:rsidRDefault="00D82EA3" w:rsidP="006D64AB">
            <w:pPr>
              <w:jc w:val="center"/>
              <w:rPr>
                <w:rFonts w:ascii="Times New Roman" w:hAnsi="Times New Roman" w:cs="Times New Roman"/>
              </w:rPr>
            </w:pPr>
            <w:r w:rsidRPr="0020792D">
              <w:rPr>
                <w:rFonts w:ascii="Times New Roman" w:hAnsi="Times New Roman" w:cs="Times New Roman"/>
              </w:rPr>
              <w:t>2022 г</w:t>
            </w:r>
            <w:r>
              <w:rPr>
                <w:rFonts w:ascii="Times New Roman" w:hAnsi="Times New Roman" w:cs="Times New Roman"/>
              </w:rPr>
              <w:t>од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E0" w:rsidRDefault="00D82EA3" w:rsidP="006D6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2023 </w:t>
            </w:r>
          </w:p>
          <w:p w:rsidR="00D82EA3" w:rsidRPr="0020792D" w:rsidRDefault="00D82EA3" w:rsidP="006D6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A3" w:rsidRPr="0020792D" w:rsidRDefault="00D82EA3" w:rsidP="006D6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2EA3" w:rsidRPr="0020792D" w:rsidTr="003361AE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1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6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A3" w:rsidRDefault="00D82EA3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2EA3" w:rsidRPr="0020792D" w:rsidRDefault="00D82EA3" w:rsidP="00D82EA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</w:tr>
      <w:tr w:rsidR="00D82EA3" w:rsidRPr="0020792D" w:rsidTr="003361AE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1.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rPr>
                <w:szCs w:val="24"/>
              </w:rPr>
            </w:pPr>
            <w:r w:rsidRPr="0020792D">
              <w:rPr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rPr>
                <w:szCs w:val="24"/>
              </w:rPr>
            </w:pPr>
            <w:r w:rsidRPr="0020792D">
              <w:rPr>
                <w:szCs w:val="24"/>
              </w:rPr>
              <w:t>человек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243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260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24A89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949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A3" w:rsidRPr="0020792D" w:rsidRDefault="00D24A89" w:rsidP="00D24A8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917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A3" w:rsidRPr="0020792D" w:rsidRDefault="00D24A89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877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24A89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877</w:t>
            </w:r>
          </w:p>
        </w:tc>
      </w:tr>
      <w:tr w:rsidR="00D82EA3" w:rsidRPr="0020792D" w:rsidTr="003361AE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2.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rPr>
                <w:szCs w:val="24"/>
              </w:rPr>
            </w:pPr>
            <w:r w:rsidRPr="0020792D">
              <w:rPr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rPr>
                <w:szCs w:val="24"/>
              </w:rPr>
            </w:pPr>
            <w:r w:rsidRPr="0020792D">
              <w:rPr>
                <w:szCs w:val="24"/>
              </w:rPr>
              <w:t>человек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440</w:t>
            </w:r>
          </w:p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329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24A89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902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A3" w:rsidRPr="0020792D" w:rsidRDefault="00D24A89" w:rsidP="00D24A8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894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A3" w:rsidRPr="0020792D" w:rsidRDefault="00D24A89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866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24A89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866</w:t>
            </w:r>
          </w:p>
        </w:tc>
      </w:tr>
      <w:tr w:rsidR="00D82EA3" w:rsidRPr="0020792D" w:rsidTr="003361AE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3.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rPr>
                <w:szCs w:val="24"/>
              </w:rPr>
            </w:pPr>
            <w:r w:rsidRPr="0020792D">
              <w:rPr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rPr>
                <w:szCs w:val="24"/>
              </w:rPr>
            </w:pPr>
            <w:r w:rsidRPr="0020792D">
              <w:rPr>
                <w:szCs w:val="24"/>
              </w:rPr>
              <w:t>человек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353</w:t>
            </w:r>
          </w:p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363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24A89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1 084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A3" w:rsidRPr="0020792D" w:rsidRDefault="00D24A89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1 105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A3" w:rsidRPr="0020792D" w:rsidRDefault="00D24A89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1 122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24A89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1 122</w:t>
            </w:r>
          </w:p>
        </w:tc>
      </w:tr>
      <w:tr w:rsidR="00D82EA3" w:rsidRPr="0020792D" w:rsidTr="003361AE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4.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rPr>
                <w:szCs w:val="24"/>
              </w:rPr>
            </w:pPr>
            <w:r w:rsidRPr="0020792D">
              <w:rPr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rPr>
                <w:szCs w:val="24"/>
              </w:rPr>
            </w:pPr>
            <w:r w:rsidRPr="0020792D">
              <w:rPr>
                <w:szCs w:val="24"/>
              </w:rPr>
              <w:t>человек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70</w:t>
            </w:r>
          </w:p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89</w:t>
            </w:r>
          </w:p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24A89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246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A3" w:rsidRPr="0020792D" w:rsidRDefault="00D24A89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275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A3" w:rsidRPr="0020792D" w:rsidRDefault="00D24A89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285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24A89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285</w:t>
            </w:r>
          </w:p>
        </w:tc>
      </w:tr>
      <w:tr w:rsidR="00D82EA3" w:rsidRPr="0020792D" w:rsidTr="003361AE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5.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rPr>
                <w:szCs w:val="24"/>
              </w:rPr>
            </w:pPr>
            <w:r w:rsidRPr="0020792D">
              <w:rPr>
                <w:szCs w:val="24"/>
              </w:rPr>
              <w:t>Реализация дополнительных общеобразовательных общеразвивающих программ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rPr>
                <w:szCs w:val="24"/>
              </w:rPr>
            </w:pPr>
            <w:r w:rsidRPr="0020792D">
              <w:rPr>
                <w:szCs w:val="24"/>
              </w:rPr>
              <w:t>человеко-часов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208 260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208 260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E81C8D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</w:t>
            </w:r>
            <w:r w:rsidR="00E81C8D">
              <w:rPr>
                <w:szCs w:val="24"/>
              </w:rPr>
              <w:t>38 320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A3" w:rsidRPr="0020792D" w:rsidRDefault="00D82EA3" w:rsidP="00E81C8D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</w:t>
            </w:r>
            <w:r w:rsidR="00E81C8D">
              <w:rPr>
                <w:szCs w:val="24"/>
              </w:rPr>
              <w:t>383</w:t>
            </w:r>
            <w:r w:rsidRPr="0020792D">
              <w:rPr>
                <w:szCs w:val="24"/>
              </w:rPr>
              <w:t>20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A3" w:rsidRPr="0020792D" w:rsidRDefault="00E81C8D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</w:t>
            </w:r>
            <w:r>
              <w:rPr>
                <w:szCs w:val="24"/>
              </w:rPr>
              <w:t>383</w:t>
            </w:r>
            <w:r w:rsidRPr="0020792D">
              <w:rPr>
                <w:szCs w:val="24"/>
              </w:rPr>
              <w:t>20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E81C8D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</w:t>
            </w:r>
            <w:r>
              <w:rPr>
                <w:szCs w:val="24"/>
              </w:rPr>
              <w:t>383</w:t>
            </w:r>
            <w:r w:rsidRPr="0020792D">
              <w:rPr>
                <w:szCs w:val="24"/>
              </w:rPr>
              <w:t>20</w:t>
            </w:r>
          </w:p>
        </w:tc>
      </w:tr>
      <w:tr w:rsidR="00D82EA3" w:rsidRPr="0020792D" w:rsidTr="003361AE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6.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rPr>
                <w:szCs w:val="24"/>
              </w:rPr>
            </w:pPr>
            <w:r w:rsidRPr="0020792D">
              <w:rPr>
                <w:szCs w:val="24"/>
              </w:rPr>
              <w:t>Предоставление питания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rPr>
                <w:szCs w:val="24"/>
              </w:rPr>
            </w:pPr>
            <w:r w:rsidRPr="0020792D">
              <w:rPr>
                <w:szCs w:val="24"/>
              </w:rPr>
              <w:t>человек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1 106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82EA3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1 041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D24A89" w:rsidP="00D24A8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2 232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A3" w:rsidRPr="0020792D" w:rsidRDefault="00D24A89" w:rsidP="00D24A8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2 274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A3" w:rsidRPr="0020792D" w:rsidRDefault="00D24A89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2 273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2EA3" w:rsidRPr="0020792D" w:rsidRDefault="00E81C8D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2 273</w:t>
            </w:r>
          </w:p>
        </w:tc>
      </w:tr>
      <w:tr w:rsidR="00227F5A" w:rsidRPr="0020792D" w:rsidTr="003361AE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27F5A" w:rsidRPr="0020792D" w:rsidRDefault="00227F5A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27F5A" w:rsidRPr="0020792D" w:rsidRDefault="00D24A89" w:rsidP="006D64AB">
            <w:pPr>
              <w:pStyle w:val="ConsPlusNormal"/>
              <w:rPr>
                <w:szCs w:val="24"/>
              </w:rPr>
            </w:pPr>
            <w:r w:rsidRPr="00D24A89">
              <w:rPr>
                <w:szCs w:val="24"/>
              </w:rPr>
              <w:t>Организация отдыха детей и молодежи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27F5A" w:rsidRPr="0020792D" w:rsidRDefault="00861BEA" w:rsidP="006D64A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человек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7F5A" w:rsidRPr="0020792D" w:rsidRDefault="00861BEA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809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7F5A" w:rsidRPr="0020792D" w:rsidRDefault="00861BEA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809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7F5A" w:rsidRPr="0020792D" w:rsidRDefault="00861BEA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1 456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5A" w:rsidRPr="0020792D" w:rsidRDefault="00861BEA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1 295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5A" w:rsidRPr="0020792D" w:rsidRDefault="00861BEA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1 295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7F5A" w:rsidRPr="0020792D" w:rsidRDefault="00861BEA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1 295</w:t>
            </w:r>
          </w:p>
        </w:tc>
      </w:tr>
    </w:tbl>
    <w:p w:rsidR="00E712E0" w:rsidRDefault="00E712E0" w:rsidP="006D64AB">
      <w:pPr>
        <w:pStyle w:val="ConsPlusNormal"/>
        <w:jc w:val="right"/>
        <w:outlineLvl w:val="2"/>
        <w:rPr>
          <w:sz w:val="28"/>
          <w:szCs w:val="28"/>
        </w:rPr>
      </w:pPr>
    </w:p>
    <w:p w:rsidR="002A2551" w:rsidRPr="0020792D" w:rsidRDefault="002A2551" w:rsidP="006D64AB">
      <w:pPr>
        <w:pStyle w:val="ConsPlusNormal"/>
        <w:jc w:val="right"/>
        <w:outlineLvl w:val="2"/>
        <w:rPr>
          <w:sz w:val="28"/>
          <w:szCs w:val="28"/>
        </w:rPr>
      </w:pPr>
      <w:bookmarkStart w:id="2" w:name="_GoBack"/>
      <w:bookmarkEnd w:id="2"/>
      <w:r w:rsidRPr="0020792D">
        <w:rPr>
          <w:sz w:val="28"/>
          <w:szCs w:val="28"/>
        </w:rPr>
        <w:lastRenderedPageBreak/>
        <w:t xml:space="preserve">Таблица </w:t>
      </w:r>
      <w:r w:rsidR="00827994">
        <w:rPr>
          <w:sz w:val="28"/>
          <w:szCs w:val="28"/>
        </w:rPr>
        <w:t>5</w:t>
      </w:r>
    </w:p>
    <w:p w:rsidR="002A2551" w:rsidRPr="0020792D" w:rsidRDefault="002A2551" w:rsidP="006D64AB">
      <w:pPr>
        <w:pStyle w:val="ConsPlusNormal"/>
        <w:jc w:val="center"/>
        <w:rPr>
          <w:sz w:val="28"/>
          <w:szCs w:val="28"/>
        </w:rPr>
      </w:pPr>
      <w:r w:rsidRPr="0020792D">
        <w:rPr>
          <w:sz w:val="28"/>
          <w:szCs w:val="28"/>
        </w:rPr>
        <w:t>Перечень объектов капитального строительства</w:t>
      </w:r>
    </w:p>
    <w:p w:rsidR="002A2551" w:rsidRPr="0020792D" w:rsidRDefault="002A2551" w:rsidP="006D64AB">
      <w:pPr>
        <w:pStyle w:val="ConsPlusNormal"/>
        <w:jc w:val="both"/>
        <w:rPr>
          <w:sz w:val="28"/>
          <w:szCs w:val="28"/>
        </w:rPr>
      </w:pPr>
    </w:p>
    <w:tbl>
      <w:tblPr>
        <w:tblW w:w="1426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5556"/>
        <w:gridCol w:w="1559"/>
        <w:gridCol w:w="2126"/>
        <w:gridCol w:w="4395"/>
      </w:tblGrid>
      <w:tr w:rsidR="002A2551" w:rsidRPr="0020792D" w:rsidTr="002028D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20792D" w:rsidRDefault="002A2551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 xml:space="preserve">№ </w:t>
            </w:r>
          </w:p>
          <w:p w:rsidR="002A2551" w:rsidRPr="0020792D" w:rsidRDefault="002A2551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п/п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20792D" w:rsidRDefault="002A2551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Наименование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20792D" w:rsidRDefault="002A2551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Мощность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20792D" w:rsidRDefault="002A2551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Срок строительства, проектирования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20792D" w:rsidRDefault="00D279F1" w:rsidP="00D279F1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Механизм реализации</w:t>
            </w:r>
          </w:p>
        </w:tc>
      </w:tr>
      <w:tr w:rsidR="002A2551" w:rsidRPr="0020792D" w:rsidTr="002028D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20792D" w:rsidRDefault="002A2551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1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20792D" w:rsidRDefault="002A2551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20792D" w:rsidRDefault="002A2551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20792D" w:rsidRDefault="002A2551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20792D" w:rsidRDefault="002A2551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5</w:t>
            </w:r>
          </w:p>
        </w:tc>
      </w:tr>
      <w:tr w:rsidR="002A2551" w:rsidRPr="0020792D" w:rsidTr="002028D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20792D" w:rsidRDefault="002A2551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1.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2551" w:rsidRPr="0020792D" w:rsidRDefault="002A2551" w:rsidP="003361AE">
            <w:pPr>
              <w:pStyle w:val="ConsPlusNormal"/>
              <w:ind w:left="28"/>
              <w:rPr>
                <w:szCs w:val="24"/>
              </w:rPr>
            </w:pPr>
            <w:r w:rsidRPr="0020792D">
              <w:t>Реконструкция школы с пристроем для размещения групп детского сада п. Луговской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2551" w:rsidRPr="0020792D" w:rsidRDefault="002A2551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2551" w:rsidRPr="0020792D" w:rsidRDefault="002A2551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201</w:t>
            </w:r>
            <w:r w:rsidR="00E42A4B">
              <w:rPr>
                <w:szCs w:val="24"/>
              </w:rPr>
              <w:t>7</w:t>
            </w:r>
            <w:r w:rsidRPr="0020792D">
              <w:rPr>
                <w:szCs w:val="24"/>
              </w:rPr>
              <w:t xml:space="preserve"> – 2019 г</w:t>
            </w:r>
            <w:r w:rsidR="00FE70CD">
              <w:rPr>
                <w:szCs w:val="24"/>
              </w:rPr>
              <w:t>оды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2551" w:rsidRPr="0020792D" w:rsidRDefault="00FF526E" w:rsidP="00835930">
            <w:pPr>
              <w:pStyle w:val="ConsPlusNormal"/>
              <w:ind w:left="142"/>
              <w:rPr>
                <w:szCs w:val="24"/>
              </w:rPr>
            </w:pPr>
            <w:r>
              <w:rPr>
                <w:szCs w:val="24"/>
              </w:rPr>
              <w:t>прямые инвестиции</w:t>
            </w:r>
          </w:p>
        </w:tc>
      </w:tr>
      <w:tr w:rsidR="003E3F7F" w:rsidRPr="0020792D" w:rsidTr="002028D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20792D" w:rsidRDefault="003E3F7F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20792D" w:rsidRDefault="00BD2058" w:rsidP="00DA75B8">
            <w:pPr>
              <w:pStyle w:val="ConsPlusNormal"/>
              <w:ind w:left="28"/>
            </w:pPr>
            <w:r w:rsidRPr="0020792D">
              <w:rPr>
                <w:szCs w:val="24"/>
              </w:rPr>
              <w:t>Разработка проектно-сметной документации на строительство</w:t>
            </w:r>
            <w:r w:rsidR="003E3F7F" w:rsidRPr="0020792D">
              <w:t>плоскостных сооружений М</w:t>
            </w:r>
            <w:r w:rsidR="00FE70CD">
              <w:t>КОУ ХМР «СОШ п. Сибирский»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20792D" w:rsidRDefault="003E3F7F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100/2530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20792D" w:rsidRDefault="003E3F7F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20</w:t>
            </w:r>
            <w:r w:rsidR="00E42A4B">
              <w:rPr>
                <w:szCs w:val="24"/>
              </w:rPr>
              <w:t xml:space="preserve">20 </w:t>
            </w:r>
            <w:r w:rsidRPr="0020792D">
              <w:rPr>
                <w:szCs w:val="24"/>
              </w:rPr>
              <w:t>– 20</w:t>
            </w:r>
            <w:r w:rsidR="00E42A4B">
              <w:rPr>
                <w:szCs w:val="24"/>
              </w:rPr>
              <w:t>22</w:t>
            </w:r>
            <w:r w:rsidR="00FE70CD">
              <w:rPr>
                <w:szCs w:val="24"/>
              </w:rPr>
              <w:t xml:space="preserve"> годы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20792D" w:rsidRDefault="00E507D8" w:rsidP="00835930">
            <w:pPr>
              <w:pStyle w:val="ConsPlusNormal"/>
              <w:ind w:left="142"/>
              <w:rPr>
                <w:szCs w:val="24"/>
              </w:rPr>
            </w:pPr>
            <w:r>
              <w:rPr>
                <w:szCs w:val="24"/>
              </w:rPr>
              <w:t xml:space="preserve">прямые инвестиции </w:t>
            </w:r>
          </w:p>
        </w:tc>
      </w:tr>
      <w:tr w:rsidR="00E507D8" w:rsidRPr="0020792D" w:rsidTr="002028D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7D8" w:rsidRPr="0020792D" w:rsidRDefault="00E507D8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3.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7D8" w:rsidRPr="0020792D" w:rsidRDefault="00E507D8" w:rsidP="003361AE">
            <w:pPr>
              <w:pStyle w:val="ConsPlusNormal"/>
              <w:ind w:left="28"/>
              <w:rPr>
                <w:szCs w:val="24"/>
              </w:rPr>
            </w:pPr>
            <w:r w:rsidRPr="0020792D">
              <w:rPr>
                <w:color w:val="000000"/>
                <w:szCs w:val="24"/>
                <w:lang w:eastAsia="ru-RU"/>
              </w:rPr>
              <w:t>Реконструкция школы с пристроем для размещения групп детского сада на 25 воспитанников в п. Красноленинский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7D8" w:rsidRPr="0020792D" w:rsidRDefault="00E507D8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100/25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7D8" w:rsidRPr="0020792D" w:rsidRDefault="00E507D8" w:rsidP="006D64AB">
            <w:pPr>
              <w:pStyle w:val="ConsPlusNormal"/>
              <w:jc w:val="center"/>
              <w:rPr>
                <w:szCs w:val="24"/>
              </w:rPr>
            </w:pPr>
            <w:r w:rsidRPr="0020792D">
              <w:rPr>
                <w:szCs w:val="24"/>
              </w:rPr>
              <w:t>2018 – 202</w:t>
            </w:r>
            <w:r>
              <w:rPr>
                <w:szCs w:val="24"/>
              </w:rPr>
              <w:t>2 годы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7D8" w:rsidRPr="00E507D8" w:rsidRDefault="00835930" w:rsidP="00835930">
            <w:pPr>
              <w:pStyle w:val="ConsPlusNormal"/>
              <w:ind w:left="142"/>
              <w:rPr>
                <w:szCs w:val="24"/>
              </w:rPr>
            </w:pPr>
            <w:r>
              <w:rPr>
                <w:szCs w:val="24"/>
              </w:rPr>
              <w:t xml:space="preserve">прямые инвестиции </w:t>
            </w:r>
          </w:p>
        </w:tc>
      </w:tr>
      <w:tr w:rsidR="00E507D8" w:rsidRPr="0020792D" w:rsidTr="002028D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7D8" w:rsidRPr="004E40E2" w:rsidRDefault="00E507D8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4.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7D8" w:rsidRPr="004E40E2" w:rsidRDefault="00E507D8" w:rsidP="00DA75B8">
            <w:pPr>
              <w:pStyle w:val="ConsPlusNormal"/>
              <w:ind w:left="28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</w:rPr>
              <w:t>Ш</w:t>
            </w:r>
            <w:r w:rsidRPr="004E40E2">
              <w:rPr>
                <w:color w:val="000000"/>
                <w:szCs w:val="24"/>
              </w:rPr>
              <w:t>кола с группами для детей дошкольного возраста д. Ярки (приобретение оборудования</w:t>
            </w:r>
            <w:r>
              <w:rPr>
                <w:color w:val="000000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7D8" w:rsidRPr="0020792D" w:rsidRDefault="00E507D8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120/60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7D8" w:rsidRPr="0020792D" w:rsidRDefault="00E507D8" w:rsidP="0083593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2020 год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7D8" w:rsidRPr="00E507D8" w:rsidRDefault="00E507D8" w:rsidP="00835930">
            <w:pPr>
              <w:pStyle w:val="ConsPlusNormal"/>
              <w:ind w:left="142"/>
              <w:rPr>
                <w:szCs w:val="24"/>
              </w:rPr>
            </w:pPr>
            <w:r w:rsidRPr="00492F49">
              <w:rPr>
                <w:szCs w:val="24"/>
              </w:rPr>
              <w:t xml:space="preserve">прямые инвестиции </w:t>
            </w:r>
          </w:p>
        </w:tc>
      </w:tr>
      <w:tr w:rsidR="00E507D8" w:rsidRPr="0020792D" w:rsidTr="002028D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7D8" w:rsidRPr="004E40E2" w:rsidRDefault="00E507D8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7D8" w:rsidRPr="004E40E2" w:rsidRDefault="00E507D8" w:rsidP="00DA75B8">
            <w:pPr>
              <w:pStyle w:val="ConsPlusNormal"/>
              <w:ind w:left="28"/>
              <w:rPr>
                <w:color w:val="000000"/>
                <w:szCs w:val="24"/>
              </w:rPr>
            </w:pPr>
            <w:r w:rsidRPr="004E40E2">
              <w:rPr>
                <w:color w:val="000000"/>
                <w:szCs w:val="24"/>
                <w:lang w:eastAsia="ru-RU"/>
              </w:rPr>
              <w:t>Проектно-изыскательские работы на проведение работ по модернизации противопожарного водопровода объекта: «МКОУ ХМР СОШ с. Кышик»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7D8" w:rsidRDefault="00E507D8" w:rsidP="006D64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7D8" w:rsidRDefault="00E507D8" w:rsidP="0083593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2020 год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07D8" w:rsidRPr="00E507D8" w:rsidRDefault="00E507D8" w:rsidP="00835930">
            <w:pPr>
              <w:pStyle w:val="ConsPlusNormal"/>
              <w:ind w:left="142"/>
              <w:rPr>
                <w:szCs w:val="24"/>
              </w:rPr>
            </w:pPr>
            <w:r w:rsidRPr="00492F49">
              <w:rPr>
                <w:szCs w:val="24"/>
              </w:rPr>
              <w:t xml:space="preserve">прямые инвестиции </w:t>
            </w:r>
          </w:p>
        </w:tc>
      </w:tr>
    </w:tbl>
    <w:p w:rsidR="00FE70CD" w:rsidRDefault="00FE70CD" w:rsidP="006D64AB">
      <w:pPr>
        <w:widowControl/>
        <w:suppressAutoHyphens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2A1A" w:rsidRPr="0020792D" w:rsidRDefault="002E2A1A" w:rsidP="006D64AB">
      <w:pPr>
        <w:widowControl/>
        <w:suppressAutoHyphens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6C91" w:rsidRPr="0020792D" w:rsidRDefault="00356C91" w:rsidP="006D64AB">
      <w:pPr>
        <w:widowControl/>
        <w:suppressAutoHyphens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20792D">
        <w:rPr>
          <w:rFonts w:ascii="Times New Roman" w:hAnsi="Times New Roman" w:cs="Times New Roman"/>
          <w:sz w:val="28"/>
          <w:szCs w:val="28"/>
          <w:lang w:eastAsia="ru-RU"/>
        </w:rPr>
        <w:t xml:space="preserve">Таблица </w:t>
      </w:r>
      <w:r w:rsidR="00827994">
        <w:rPr>
          <w:rFonts w:ascii="Times New Roman" w:hAnsi="Times New Roman" w:cs="Times New Roman"/>
          <w:sz w:val="28"/>
          <w:szCs w:val="28"/>
          <w:lang w:eastAsia="ru-RU"/>
        </w:rPr>
        <w:t>6</w:t>
      </w:r>
    </w:p>
    <w:p w:rsidR="00356C91" w:rsidRPr="0020792D" w:rsidRDefault="00356C91" w:rsidP="00075B08">
      <w:pPr>
        <w:widowControl/>
        <w:suppressAutoHyphens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0792D">
        <w:rPr>
          <w:rFonts w:ascii="Times New Roman" w:hAnsi="Times New Roman" w:cs="Times New Roman"/>
          <w:sz w:val="28"/>
          <w:szCs w:val="28"/>
          <w:lang w:eastAsia="ru-RU"/>
        </w:rPr>
        <w:t>Перечень объектов социально-культурного</w:t>
      </w:r>
    </w:p>
    <w:p w:rsidR="00356C91" w:rsidRPr="0020792D" w:rsidRDefault="00356C91" w:rsidP="00075B08">
      <w:pPr>
        <w:widowControl/>
        <w:suppressAutoHyphens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0792D">
        <w:rPr>
          <w:rFonts w:ascii="Times New Roman" w:hAnsi="Times New Roman" w:cs="Times New Roman"/>
          <w:sz w:val="28"/>
          <w:szCs w:val="28"/>
          <w:lang w:eastAsia="ru-RU"/>
        </w:rPr>
        <w:t>и коммунально-бытового назначения, масштабные</w:t>
      </w:r>
    </w:p>
    <w:p w:rsidR="00356C91" w:rsidRPr="0020792D" w:rsidRDefault="00FE70CD" w:rsidP="00075B08">
      <w:pPr>
        <w:widowControl/>
        <w:suppressAutoHyphens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инвестиционные проекты (далее –</w:t>
      </w:r>
      <w:r w:rsidR="00356C91" w:rsidRPr="0020792D">
        <w:rPr>
          <w:rFonts w:ascii="Times New Roman" w:hAnsi="Times New Roman" w:cs="Times New Roman"/>
          <w:sz w:val="28"/>
          <w:szCs w:val="28"/>
          <w:lang w:eastAsia="ru-RU"/>
        </w:rPr>
        <w:t xml:space="preserve"> инвестиционные проекты)</w:t>
      </w:r>
    </w:p>
    <w:p w:rsidR="00356C91" w:rsidRPr="0020792D" w:rsidRDefault="00356C91" w:rsidP="006D64AB">
      <w:pPr>
        <w:widowControl/>
        <w:suppressAutoHyphens w:val="0"/>
        <w:autoSpaceDN w:val="0"/>
        <w:adjustRightInd w:val="0"/>
        <w:jc w:val="both"/>
        <w:rPr>
          <w:rFonts w:ascii="Times New Roman" w:hAnsi="Times New Roman" w:cs="Times New Roman"/>
          <w:lang w:eastAsia="ru-RU"/>
        </w:rPr>
      </w:pPr>
    </w:p>
    <w:tbl>
      <w:tblPr>
        <w:tblW w:w="14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4735"/>
        <w:gridCol w:w="3260"/>
        <w:gridCol w:w="5675"/>
      </w:tblGrid>
      <w:tr w:rsidR="00356C91" w:rsidRPr="0020792D" w:rsidTr="0001751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20792D" w:rsidRDefault="00FE70CD" w:rsidP="006D64AB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№</w:t>
            </w:r>
            <w:r w:rsidR="00356C91" w:rsidRPr="0020792D">
              <w:rPr>
                <w:rFonts w:ascii="Times New Roman" w:hAnsi="Times New Roman" w:cs="Times New Roman"/>
                <w:lang w:eastAsia="ru-RU"/>
              </w:rPr>
              <w:t xml:space="preserve"> п/п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FE" w:rsidRDefault="00356C91" w:rsidP="006D64AB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0792D">
              <w:rPr>
                <w:rFonts w:ascii="Times New Roman" w:hAnsi="Times New Roman" w:cs="Times New Roman"/>
                <w:lang w:eastAsia="ru-RU"/>
              </w:rPr>
              <w:t>Наименование инвестиционного проекта</w:t>
            </w:r>
          </w:p>
          <w:p w:rsidR="00356C91" w:rsidRPr="00875AFE" w:rsidRDefault="00356C91" w:rsidP="006D64AB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20792D" w:rsidRDefault="00356C91" w:rsidP="006D64AB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0792D">
              <w:rPr>
                <w:rFonts w:ascii="Times New Roman" w:hAnsi="Times New Roman" w:cs="Times New Roman"/>
                <w:lang w:eastAsia="ru-RU"/>
              </w:rPr>
              <w:t>Объем финансирования инвестиционного проекта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20792D" w:rsidRDefault="00356C91" w:rsidP="006D64AB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0792D">
              <w:rPr>
                <w:rFonts w:ascii="Times New Roman" w:hAnsi="Times New Roman" w:cs="Times New Roman"/>
                <w:lang w:eastAsia="ru-RU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356C91" w:rsidRPr="0020792D" w:rsidTr="0001751D">
        <w:trPr>
          <w:trHeight w:val="8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20792D" w:rsidRDefault="00356C91" w:rsidP="006D64AB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0792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20792D" w:rsidRDefault="00356C91" w:rsidP="006D64AB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0792D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20792D" w:rsidRDefault="00356C91" w:rsidP="006D64AB">
            <w:pPr>
              <w:widowControl/>
              <w:tabs>
                <w:tab w:val="left" w:pos="1397"/>
                <w:tab w:val="center" w:pos="1568"/>
              </w:tabs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0792D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20792D" w:rsidRDefault="00356C91" w:rsidP="006D64AB">
            <w:pPr>
              <w:widowControl/>
              <w:tabs>
                <w:tab w:val="center" w:pos="3127"/>
                <w:tab w:val="left" w:pos="3611"/>
              </w:tabs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0792D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</w:tbl>
    <w:p w:rsidR="00827994" w:rsidRDefault="00827994" w:rsidP="006D64AB">
      <w:pPr>
        <w:pStyle w:val="afb"/>
        <w:widowControl w:val="0"/>
        <w:autoSpaceDE w:val="0"/>
        <w:autoSpaceDN w:val="0"/>
        <w:ind w:left="709"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975F4C" w:rsidRPr="0020792D" w:rsidRDefault="00975F4C" w:rsidP="006D64AB">
      <w:pPr>
        <w:pStyle w:val="afb"/>
        <w:widowControl w:val="0"/>
        <w:autoSpaceDE w:val="0"/>
        <w:autoSpaceDN w:val="0"/>
        <w:ind w:left="709" w:firstLine="709"/>
        <w:jc w:val="right"/>
        <w:outlineLvl w:val="2"/>
        <w:rPr>
          <w:rFonts w:ascii="Times New Roman" w:hAnsi="Times New Roman"/>
          <w:sz w:val="28"/>
          <w:szCs w:val="28"/>
        </w:rPr>
      </w:pPr>
      <w:r w:rsidRPr="0020792D">
        <w:rPr>
          <w:rFonts w:ascii="Times New Roman" w:hAnsi="Times New Roman"/>
          <w:sz w:val="28"/>
          <w:szCs w:val="28"/>
        </w:rPr>
        <w:lastRenderedPageBreak/>
        <w:t xml:space="preserve">Таблица </w:t>
      </w:r>
      <w:r w:rsidR="00AD736E">
        <w:rPr>
          <w:rFonts w:ascii="Times New Roman" w:hAnsi="Times New Roman"/>
          <w:sz w:val="28"/>
          <w:szCs w:val="28"/>
        </w:rPr>
        <w:t>7</w:t>
      </w:r>
    </w:p>
    <w:p w:rsidR="00975F4C" w:rsidRPr="0020792D" w:rsidRDefault="00975F4C" w:rsidP="006D64AB">
      <w:pPr>
        <w:autoSpaceDN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 xml:space="preserve">План мероприятий, направленный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 округа – Югры </w:t>
      </w:r>
      <w:r w:rsidR="00875AFE">
        <w:rPr>
          <w:rFonts w:ascii="Times New Roman" w:hAnsi="Times New Roman" w:cs="Times New Roman"/>
          <w:sz w:val="28"/>
          <w:szCs w:val="28"/>
        </w:rPr>
        <w:br/>
        <w:t xml:space="preserve">на </w:t>
      </w:r>
      <w:r w:rsidRPr="0020792D">
        <w:rPr>
          <w:rFonts w:ascii="Times New Roman" w:hAnsi="Times New Roman" w:cs="Times New Roman"/>
          <w:sz w:val="28"/>
          <w:szCs w:val="28"/>
        </w:rPr>
        <w:t>2019 – 2024 годы</w:t>
      </w:r>
      <w:r w:rsidR="005B187E" w:rsidRPr="0020792D">
        <w:rPr>
          <w:rFonts w:ascii="Times New Roman" w:hAnsi="Times New Roman" w:cs="Times New Roman"/>
          <w:sz w:val="28"/>
          <w:szCs w:val="28"/>
        </w:rPr>
        <w:t>*</w:t>
      </w:r>
    </w:p>
    <w:p w:rsidR="00E93B1F" w:rsidRPr="00DA75B8" w:rsidRDefault="00E93B1F" w:rsidP="006D64AB">
      <w:pPr>
        <w:autoSpaceDN w:val="0"/>
        <w:ind w:firstLine="709"/>
        <w:outlineLvl w:val="2"/>
        <w:rPr>
          <w:rFonts w:ascii="Times New Roman" w:hAnsi="Times New Roman" w:cs="Times New Roman"/>
          <w:sz w:val="20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4"/>
        <w:gridCol w:w="2375"/>
        <w:gridCol w:w="2375"/>
        <w:gridCol w:w="2935"/>
        <w:gridCol w:w="2375"/>
        <w:gridCol w:w="3495"/>
      </w:tblGrid>
      <w:tr w:rsidR="00975F4C" w:rsidRPr="0020792D" w:rsidTr="00DA75B8">
        <w:tc>
          <w:tcPr>
            <w:tcW w:w="234" w:type="pct"/>
            <w:shd w:val="clear" w:color="auto" w:fill="auto"/>
          </w:tcPr>
          <w:p w:rsidR="00975F4C" w:rsidRPr="0020792D" w:rsidRDefault="00975F4C" w:rsidP="006D64AB">
            <w:pPr>
              <w:autoSpaceDN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0792D">
              <w:rPr>
                <w:rFonts w:ascii="Times New Roman" w:hAnsi="Times New Roman" w:cs="Times New Roman"/>
                <w:szCs w:val="28"/>
              </w:rPr>
              <w:t>№ п/п</w:t>
            </w:r>
          </w:p>
        </w:tc>
        <w:tc>
          <w:tcPr>
            <w:tcW w:w="835" w:type="pct"/>
            <w:shd w:val="clear" w:color="auto" w:fill="auto"/>
          </w:tcPr>
          <w:p w:rsidR="00975F4C" w:rsidRPr="0020792D" w:rsidRDefault="00975F4C" w:rsidP="006D64AB">
            <w:pPr>
              <w:autoSpaceDN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0792D">
              <w:rPr>
                <w:rFonts w:ascii="Times New Roman" w:hAnsi="Times New Roman" w:cs="Times New Roman"/>
                <w:szCs w:val="28"/>
              </w:rPr>
              <w:t>Номер, наименование мероприятия</w:t>
            </w:r>
          </w:p>
          <w:p w:rsidR="00975F4C" w:rsidRPr="0020792D" w:rsidRDefault="00975F4C" w:rsidP="006D64AB">
            <w:pPr>
              <w:autoSpaceDN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0792D">
              <w:rPr>
                <w:rFonts w:ascii="Times New Roman" w:hAnsi="Times New Roman" w:cs="Times New Roman"/>
                <w:szCs w:val="28"/>
              </w:rPr>
              <w:t>(таблица 2)</w:t>
            </w:r>
          </w:p>
        </w:tc>
        <w:tc>
          <w:tcPr>
            <w:tcW w:w="835" w:type="pct"/>
            <w:shd w:val="clear" w:color="auto" w:fill="auto"/>
          </w:tcPr>
          <w:p w:rsidR="00975F4C" w:rsidRPr="0020792D" w:rsidRDefault="00975F4C" w:rsidP="006D64AB">
            <w:pPr>
              <w:autoSpaceDN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0792D">
              <w:rPr>
                <w:rFonts w:ascii="Times New Roman" w:hAnsi="Times New Roman" w:cs="Times New Roman"/>
                <w:szCs w:val="28"/>
              </w:rPr>
              <w:t>Меры, направленные на достижение значений (уровней) показателей</w:t>
            </w:r>
          </w:p>
        </w:tc>
        <w:tc>
          <w:tcPr>
            <w:tcW w:w="1032" w:type="pct"/>
            <w:shd w:val="clear" w:color="auto" w:fill="auto"/>
          </w:tcPr>
          <w:p w:rsidR="00975F4C" w:rsidRPr="0020792D" w:rsidRDefault="00975F4C" w:rsidP="006D64AB">
            <w:pPr>
              <w:autoSpaceDN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0792D">
              <w:rPr>
                <w:rFonts w:ascii="Times New Roman" w:hAnsi="Times New Roman" w:cs="Times New Roman"/>
                <w:szCs w:val="28"/>
              </w:rPr>
              <w:t>Наименование портфеля проектов, основанного на национальных и федеральны</w:t>
            </w:r>
            <w:r w:rsidR="00DA75B8">
              <w:rPr>
                <w:rFonts w:ascii="Times New Roman" w:hAnsi="Times New Roman" w:cs="Times New Roman"/>
                <w:szCs w:val="28"/>
              </w:rPr>
              <w:t>х проектах Российской Федерации</w:t>
            </w:r>
            <w:r w:rsidRPr="0020792D">
              <w:rPr>
                <w:rFonts w:ascii="Times New Roman" w:hAnsi="Times New Roman" w:cs="Times New Roman"/>
                <w:szCs w:val="28"/>
              </w:rPr>
              <w:t>*</w:t>
            </w:r>
          </w:p>
        </w:tc>
        <w:tc>
          <w:tcPr>
            <w:tcW w:w="835" w:type="pct"/>
            <w:shd w:val="clear" w:color="auto" w:fill="auto"/>
          </w:tcPr>
          <w:p w:rsidR="00975F4C" w:rsidRPr="0020792D" w:rsidRDefault="00975F4C" w:rsidP="006D64AB">
            <w:pPr>
              <w:autoSpaceDN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0792D">
              <w:rPr>
                <w:rFonts w:ascii="Times New Roman" w:hAnsi="Times New Roman" w:cs="Times New Roman"/>
                <w:szCs w:val="28"/>
              </w:rPr>
              <w:t>Ответственный исполнитель / соисполнители</w:t>
            </w:r>
          </w:p>
        </w:tc>
        <w:tc>
          <w:tcPr>
            <w:tcW w:w="1228" w:type="pct"/>
            <w:shd w:val="clear" w:color="auto" w:fill="auto"/>
          </w:tcPr>
          <w:p w:rsidR="00975F4C" w:rsidRPr="0020792D" w:rsidRDefault="00975F4C" w:rsidP="006D64AB">
            <w:pPr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2D">
              <w:rPr>
                <w:rFonts w:ascii="Times New Roman" w:hAnsi="Times New Roman" w:cs="Times New Roman"/>
                <w:szCs w:val="28"/>
              </w:rPr>
              <w:t>Контрольное событие (промежуточный результат)</w:t>
            </w:r>
          </w:p>
        </w:tc>
      </w:tr>
      <w:tr w:rsidR="00975F4C" w:rsidRPr="0020792D" w:rsidTr="00DA75B8">
        <w:tc>
          <w:tcPr>
            <w:tcW w:w="234" w:type="pct"/>
            <w:shd w:val="clear" w:color="auto" w:fill="auto"/>
          </w:tcPr>
          <w:p w:rsidR="00975F4C" w:rsidRPr="0020792D" w:rsidRDefault="00975F4C" w:rsidP="006D64AB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 w:rsidRPr="002079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5" w:type="pct"/>
            <w:shd w:val="clear" w:color="auto" w:fill="auto"/>
          </w:tcPr>
          <w:p w:rsidR="00975F4C" w:rsidRPr="0020792D" w:rsidRDefault="00975F4C" w:rsidP="006D64AB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 w:rsidRPr="002079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5" w:type="pct"/>
            <w:shd w:val="clear" w:color="auto" w:fill="auto"/>
          </w:tcPr>
          <w:p w:rsidR="00975F4C" w:rsidRPr="0020792D" w:rsidRDefault="00975F4C" w:rsidP="006D64AB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 w:rsidRPr="002079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2" w:type="pct"/>
            <w:shd w:val="clear" w:color="auto" w:fill="auto"/>
          </w:tcPr>
          <w:p w:rsidR="00975F4C" w:rsidRPr="0020792D" w:rsidRDefault="00975F4C" w:rsidP="006D64AB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 w:rsidRPr="0020792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5" w:type="pct"/>
            <w:shd w:val="clear" w:color="auto" w:fill="auto"/>
          </w:tcPr>
          <w:p w:rsidR="00975F4C" w:rsidRPr="0020792D" w:rsidRDefault="00975F4C" w:rsidP="006D64AB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 w:rsidRPr="002079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28" w:type="pct"/>
            <w:shd w:val="clear" w:color="auto" w:fill="auto"/>
          </w:tcPr>
          <w:p w:rsidR="00975F4C" w:rsidRPr="0020792D" w:rsidRDefault="00975F4C" w:rsidP="006D64AB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 w:rsidRPr="0020792D">
              <w:rPr>
                <w:rFonts w:ascii="Times New Roman" w:hAnsi="Times New Roman" w:cs="Times New Roman"/>
              </w:rPr>
              <w:t>6</w:t>
            </w:r>
          </w:p>
        </w:tc>
      </w:tr>
      <w:tr w:rsidR="00975F4C" w:rsidRPr="0020792D" w:rsidTr="00DA75B8">
        <w:tc>
          <w:tcPr>
            <w:tcW w:w="5000" w:type="pct"/>
            <w:gridSpan w:val="6"/>
            <w:shd w:val="clear" w:color="auto" w:fill="auto"/>
          </w:tcPr>
          <w:p w:rsidR="00975F4C" w:rsidRPr="0020792D" w:rsidRDefault="0015526B" w:rsidP="006D64AB">
            <w:pPr>
              <w:tabs>
                <w:tab w:val="left" w:pos="7920"/>
              </w:tabs>
              <w:autoSpaceDN w:val="0"/>
              <w:ind w:firstLine="709"/>
              <w:jc w:val="center"/>
              <w:rPr>
                <w:rFonts w:ascii="Times New Roman" w:hAnsi="Times New Roman" w:cs="Times New Roman"/>
                <w:szCs w:val="28"/>
              </w:rPr>
            </w:pPr>
            <w:r w:rsidRPr="0020792D">
              <w:rPr>
                <w:rFonts w:ascii="Times New Roman" w:hAnsi="Times New Roman" w:cs="Times New Roman"/>
                <w:sz w:val="22"/>
              </w:rPr>
              <w:t>Наименование показателя</w:t>
            </w:r>
          </w:p>
        </w:tc>
      </w:tr>
      <w:tr w:rsidR="00975F4C" w:rsidRPr="0020792D" w:rsidTr="00DA75B8">
        <w:tc>
          <w:tcPr>
            <w:tcW w:w="234" w:type="pct"/>
            <w:shd w:val="clear" w:color="auto" w:fill="auto"/>
          </w:tcPr>
          <w:p w:rsidR="00975F4C" w:rsidRPr="0020792D" w:rsidRDefault="00975F4C" w:rsidP="006D64AB">
            <w:pPr>
              <w:autoSpaceDN w:val="0"/>
              <w:rPr>
                <w:rFonts w:ascii="Times New Roman" w:hAnsi="Times New Roman" w:cs="Times New Roman"/>
                <w:szCs w:val="28"/>
              </w:rPr>
            </w:pPr>
            <w:r w:rsidRPr="0020792D">
              <w:rPr>
                <w:rFonts w:ascii="Times New Roman" w:hAnsi="Times New Roman" w:cs="Times New Roman"/>
                <w:szCs w:val="28"/>
              </w:rPr>
              <w:t>1.1.</w:t>
            </w:r>
          </w:p>
        </w:tc>
        <w:tc>
          <w:tcPr>
            <w:tcW w:w="835" w:type="pct"/>
            <w:shd w:val="clear" w:color="auto" w:fill="auto"/>
          </w:tcPr>
          <w:p w:rsidR="00975F4C" w:rsidRPr="0020792D" w:rsidRDefault="00975F4C" w:rsidP="006D64AB">
            <w:pPr>
              <w:autoSpaceDN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35" w:type="pct"/>
            <w:shd w:val="clear" w:color="auto" w:fill="auto"/>
          </w:tcPr>
          <w:p w:rsidR="00975F4C" w:rsidRPr="0020792D" w:rsidRDefault="00975F4C" w:rsidP="006D64AB">
            <w:pPr>
              <w:autoSpaceDN w:val="0"/>
              <w:ind w:firstLine="34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32" w:type="pct"/>
            <w:shd w:val="clear" w:color="auto" w:fill="auto"/>
          </w:tcPr>
          <w:p w:rsidR="00975F4C" w:rsidRPr="0020792D" w:rsidRDefault="00975F4C" w:rsidP="00FA526E">
            <w:pPr>
              <w:autoSpaceDN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35" w:type="pct"/>
            <w:shd w:val="clear" w:color="auto" w:fill="auto"/>
          </w:tcPr>
          <w:p w:rsidR="00975F4C" w:rsidRPr="0020792D" w:rsidRDefault="00975F4C" w:rsidP="006D64AB">
            <w:pPr>
              <w:autoSpaceDN w:val="0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8" w:type="pct"/>
            <w:shd w:val="clear" w:color="auto" w:fill="auto"/>
          </w:tcPr>
          <w:p w:rsidR="00975F4C" w:rsidRPr="0020792D" w:rsidRDefault="00975F4C" w:rsidP="006D64AB">
            <w:pPr>
              <w:autoSpaceDN w:val="0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3E8" w:rsidRPr="0020792D" w:rsidTr="00DA75B8">
        <w:tc>
          <w:tcPr>
            <w:tcW w:w="234" w:type="pct"/>
            <w:shd w:val="clear" w:color="auto" w:fill="auto"/>
          </w:tcPr>
          <w:p w:rsidR="001823E8" w:rsidRPr="0020792D" w:rsidRDefault="001823E8" w:rsidP="006D64AB">
            <w:pPr>
              <w:autoSpaceDN w:val="0"/>
              <w:rPr>
                <w:rFonts w:ascii="Times New Roman" w:hAnsi="Times New Roman" w:cs="Times New Roman"/>
                <w:szCs w:val="28"/>
              </w:rPr>
            </w:pPr>
            <w:r w:rsidRPr="0020792D">
              <w:rPr>
                <w:rFonts w:ascii="Times New Roman" w:hAnsi="Times New Roman" w:cs="Times New Roman"/>
                <w:szCs w:val="28"/>
              </w:rPr>
              <w:t>1.2.</w:t>
            </w:r>
          </w:p>
        </w:tc>
        <w:tc>
          <w:tcPr>
            <w:tcW w:w="835" w:type="pct"/>
            <w:shd w:val="clear" w:color="auto" w:fill="auto"/>
          </w:tcPr>
          <w:p w:rsidR="001823E8" w:rsidRPr="0020792D" w:rsidRDefault="001823E8" w:rsidP="006D64AB">
            <w:pPr>
              <w:pStyle w:val="ConsPlusNormal"/>
            </w:pPr>
          </w:p>
        </w:tc>
        <w:tc>
          <w:tcPr>
            <w:tcW w:w="835" w:type="pct"/>
            <w:shd w:val="clear" w:color="auto" w:fill="auto"/>
          </w:tcPr>
          <w:p w:rsidR="001823E8" w:rsidRPr="0020792D" w:rsidRDefault="001823E8" w:rsidP="006D64AB">
            <w:pPr>
              <w:pStyle w:val="ConsPlusNormal"/>
            </w:pPr>
          </w:p>
        </w:tc>
        <w:tc>
          <w:tcPr>
            <w:tcW w:w="1032" w:type="pct"/>
            <w:shd w:val="clear" w:color="auto" w:fill="auto"/>
          </w:tcPr>
          <w:p w:rsidR="001823E8" w:rsidRPr="0020792D" w:rsidRDefault="001823E8" w:rsidP="006D64AB">
            <w:pPr>
              <w:pStyle w:val="ConsPlusNormal"/>
            </w:pPr>
          </w:p>
        </w:tc>
        <w:tc>
          <w:tcPr>
            <w:tcW w:w="835" w:type="pct"/>
            <w:shd w:val="clear" w:color="auto" w:fill="auto"/>
          </w:tcPr>
          <w:p w:rsidR="001823E8" w:rsidRPr="0020792D" w:rsidRDefault="001823E8" w:rsidP="006D64AB">
            <w:pPr>
              <w:pStyle w:val="ConsPlusNormal"/>
            </w:pPr>
          </w:p>
        </w:tc>
        <w:tc>
          <w:tcPr>
            <w:tcW w:w="1228" w:type="pct"/>
            <w:shd w:val="clear" w:color="auto" w:fill="auto"/>
          </w:tcPr>
          <w:p w:rsidR="001823E8" w:rsidRPr="0020792D" w:rsidRDefault="001823E8" w:rsidP="006D64AB">
            <w:pPr>
              <w:pStyle w:val="ConsPlusNormal"/>
            </w:pPr>
          </w:p>
        </w:tc>
      </w:tr>
    </w:tbl>
    <w:p w:rsidR="0015526B" w:rsidRDefault="005B187E" w:rsidP="006D64AB">
      <w:pPr>
        <w:ind w:firstLine="709"/>
        <w:jc w:val="both"/>
        <w:rPr>
          <w:rFonts w:ascii="Times New Roman" w:hAnsi="Times New Roman" w:cs="Times New Roman"/>
          <w:sz w:val="28"/>
          <w:szCs w:val="22"/>
        </w:rPr>
      </w:pPr>
      <w:r w:rsidRPr="00DA75B8">
        <w:rPr>
          <w:rFonts w:ascii="Times New Roman" w:hAnsi="Times New Roman" w:cs="Times New Roman"/>
          <w:sz w:val="22"/>
          <w:szCs w:val="22"/>
        </w:rPr>
        <w:t>*</w:t>
      </w:r>
      <w:r w:rsidR="0015526B" w:rsidRPr="00DA75B8">
        <w:rPr>
          <w:rFonts w:ascii="Times New Roman" w:hAnsi="Times New Roman" w:cs="Times New Roman"/>
          <w:sz w:val="22"/>
          <w:szCs w:val="22"/>
        </w:rPr>
        <w:t>Показатели оценки эффективности деятельности исполнительных органов государственной власти Ханты-Мансийского автономного округа – Югры отсутствуют.</w:t>
      </w:r>
      <w:r w:rsidR="00731570" w:rsidRPr="00DA75B8">
        <w:rPr>
          <w:rFonts w:ascii="Times New Roman" w:hAnsi="Times New Roman" w:cs="Times New Roman"/>
          <w:sz w:val="28"/>
          <w:szCs w:val="22"/>
        </w:rPr>
        <w:t>».</w:t>
      </w:r>
    </w:p>
    <w:p w:rsidR="002A2551" w:rsidRDefault="00DA75B8" w:rsidP="006D64AB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A2551" w:rsidRPr="0020792D">
        <w:rPr>
          <w:rFonts w:ascii="Times New Roman" w:hAnsi="Times New Roman" w:cs="Times New Roman"/>
          <w:sz w:val="28"/>
          <w:szCs w:val="28"/>
        </w:rPr>
        <w:t xml:space="preserve">. </w:t>
      </w:r>
      <w:r w:rsidR="00830779" w:rsidRPr="003E3AAA">
        <w:rPr>
          <w:rFonts w:ascii="Times New Roman" w:hAnsi="Times New Roman" w:cs="Times New Roman"/>
          <w:sz w:val="28"/>
          <w:szCs w:val="28"/>
        </w:rPr>
        <w:t>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DA75B8" w:rsidRPr="0020792D" w:rsidRDefault="00DA75B8" w:rsidP="006D64AB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0792D">
        <w:rPr>
          <w:rFonts w:ascii="Times New Roman" w:hAnsi="Times New Roman" w:cs="Times New Roman"/>
          <w:sz w:val="28"/>
          <w:szCs w:val="28"/>
        </w:rPr>
        <w:t>.Настоящее постановление вступает в силу после его официального опубликования (обнародования).</w:t>
      </w:r>
    </w:p>
    <w:p w:rsidR="002A2551" w:rsidRPr="0020792D" w:rsidRDefault="002A2551" w:rsidP="006D64AB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 xml:space="preserve">4. Контроль за выполнением постановления возложить на заместителя главы </w:t>
      </w:r>
      <w:r w:rsidR="00875AFE">
        <w:rPr>
          <w:rFonts w:ascii="Times New Roman" w:hAnsi="Times New Roman" w:cs="Times New Roman"/>
          <w:sz w:val="28"/>
          <w:szCs w:val="28"/>
        </w:rPr>
        <w:t>района по социальным вопросам, председател</w:t>
      </w:r>
      <w:r w:rsidR="0001751D">
        <w:rPr>
          <w:rFonts w:ascii="Times New Roman" w:hAnsi="Times New Roman" w:cs="Times New Roman"/>
          <w:sz w:val="28"/>
          <w:szCs w:val="28"/>
        </w:rPr>
        <w:t>я</w:t>
      </w:r>
      <w:r w:rsidR="00875AFE">
        <w:rPr>
          <w:rFonts w:ascii="Times New Roman" w:hAnsi="Times New Roman" w:cs="Times New Roman"/>
          <w:sz w:val="28"/>
          <w:szCs w:val="28"/>
        </w:rPr>
        <w:t xml:space="preserve"> комитета по образованию.</w:t>
      </w:r>
    </w:p>
    <w:p w:rsidR="006117D0" w:rsidRDefault="006117D0" w:rsidP="006D64AB">
      <w:pPr>
        <w:rPr>
          <w:rFonts w:ascii="Times New Roman" w:hAnsi="Times New Roman" w:cs="Times New Roman"/>
          <w:sz w:val="28"/>
        </w:rPr>
      </w:pPr>
    </w:p>
    <w:p w:rsidR="00E507D8" w:rsidRDefault="00E507D8" w:rsidP="006D64AB">
      <w:pPr>
        <w:rPr>
          <w:rFonts w:ascii="Times New Roman" w:hAnsi="Times New Roman" w:cs="Times New Roman"/>
          <w:sz w:val="28"/>
        </w:rPr>
      </w:pPr>
    </w:p>
    <w:p w:rsidR="00E712E0" w:rsidRDefault="00E712E0" w:rsidP="00E712E0">
      <w:pPr>
        <w:pStyle w:val="af0"/>
        <w:jc w:val="both"/>
        <w:rPr>
          <w:rFonts w:ascii="Times New Roman" w:hAnsi="Times New Roman" w:cs="Times New Roman"/>
          <w:sz w:val="28"/>
        </w:rPr>
      </w:pPr>
      <w:r w:rsidRPr="00B93AD4">
        <w:rPr>
          <w:rFonts w:ascii="Times New Roman" w:eastAsia="Calibri" w:hAnsi="Times New Roman" w:cs="Times New Roman"/>
          <w:sz w:val="28"/>
          <w:szCs w:val="28"/>
        </w:rPr>
        <w:t>Глава</w:t>
      </w:r>
      <w:r w:rsidR="002E2A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3AD4">
        <w:rPr>
          <w:rFonts w:ascii="Times New Roman" w:eastAsia="Calibri" w:hAnsi="Times New Roman" w:cs="Times New Roman"/>
          <w:sz w:val="28"/>
          <w:szCs w:val="28"/>
        </w:rPr>
        <w:t>Ханты-Мансийского района</w:t>
      </w:r>
      <w:r w:rsidR="002E2A1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Pr="00B93AD4">
        <w:rPr>
          <w:rFonts w:ascii="Times New Roman" w:eastAsia="Calibri" w:hAnsi="Times New Roman" w:cs="Times New Roman"/>
          <w:sz w:val="28"/>
          <w:szCs w:val="28"/>
        </w:rPr>
        <w:t>К.Р.Минулин</w:t>
      </w:r>
    </w:p>
    <w:p w:rsidR="00DA75B8" w:rsidRDefault="00DA75B8" w:rsidP="006D64AB">
      <w:pPr>
        <w:rPr>
          <w:rFonts w:ascii="Times New Roman" w:hAnsi="Times New Roman" w:cs="Times New Roman"/>
          <w:sz w:val="28"/>
        </w:rPr>
      </w:pPr>
    </w:p>
    <w:sectPr w:rsidR="00DA75B8" w:rsidSect="006D64AB">
      <w:headerReference w:type="even" r:id="rId22"/>
      <w:headerReference w:type="default" r:id="rId23"/>
      <w:headerReference w:type="first" r:id="rId24"/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16E" w:rsidRDefault="005A616E">
      <w:r>
        <w:separator/>
      </w:r>
    </w:p>
  </w:endnote>
  <w:endnote w:type="continuationSeparator" w:id="0">
    <w:p w:rsidR="005A616E" w:rsidRDefault="005A6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16E" w:rsidRDefault="005A616E">
      <w:r>
        <w:separator/>
      </w:r>
    </w:p>
  </w:footnote>
  <w:footnote w:type="continuationSeparator" w:id="0">
    <w:p w:rsidR="005A616E" w:rsidRDefault="005A61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-2024076638"/>
      <w:docPartObj>
        <w:docPartGallery w:val="Page Numbers (Top of Page)"/>
        <w:docPartUnique/>
      </w:docPartObj>
    </w:sdtPr>
    <w:sdtContent>
      <w:p w:rsidR="006D71D1" w:rsidRPr="001E27FF" w:rsidRDefault="006D71D1" w:rsidP="004E4398">
        <w:pPr>
          <w:pStyle w:val="af1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E27F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E27F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E27F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85B4F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1E27F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1D1" w:rsidRDefault="006D71D1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1D1" w:rsidRPr="00DA75B8" w:rsidRDefault="006D71D1" w:rsidP="00DA75B8">
    <w:pPr>
      <w:pStyle w:val="af1"/>
      <w:jc w:val="center"/>
      <w:rPr>
        <w:rFonts w:ascii="Times New Roman" w:hAnsi="Times New Roman" w:cs="Times New Roman"/>
      </w:rPr>
    </w:pPr>
    <w:r w:rsidRPr="00C633B8">
      <w:rPr>
        <w:rFonts w:ascii="Times New Roman" w:hAnsi="Times New Roman" w:cs="Times New Roman"/>
        <w:noProof/>
      </w:rPr>
      <w:fldChar w:fldCharType="begin"/>
    </w:r>
    <w:r w:rsidRPr="00C633B8">
      <w:rPr>
        <w:rFonts w:ascii="Times New Roman" w:hAnsi="Times New Roman" w:cs="Times New Roman"/>
        <w:noProof/>
      </w:rPr>
      <w:instrText xml:space="preserve"> PAGE </w:instrText>
    </w:r>
    <w:r w:rsidRPr="00C633B8">
      <w:rPr>
        <w:rFonts w:ascii="Times New Roman" w:hAnsi="Times New Roman" w:cs="Times New Roman"/>
        <w:noProof/>
      </w:rPr>
      <w:fldChar w:fldCharType="separate"/>
    </w:r>
    <w:r w:rsidR="00585B4F">
      <w:rPr>
        <w:rFonts w:ascii="Times New Roman" w:hAnsi="Times New Roman" w:cs="Times New Roman"/>
        <w:noProof/>
      </w:rPr>
      <w:t>52</w:t>
    </w:r>
    <w:r w:rsidRPr="00C633B8">
      <w:rPr>
        <w:rFonts w:ascii="Times New Roman" w:hAnsi="Times New Roman" w:cs="Times New Roman"/>
        <w:noProof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1D1" w:rsidRDefault="006D71D1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alt="base_24478_120442_176" style="width:3in;height:3in;visibility:visible;mso-wrap-style:square" o:bullet="t">
        <v:imagedata r:id="rId1" o:title="base_24478_120442_176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19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332" w:hanging="765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39" w:hanging="765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61" w:hanging="108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68" w:hanging="108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35" w:hanging="144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042" w:hanging="144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609" w:hanging="180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176" w:hanging="2160"/>
      </w:pPr>
      <w:rPr>
        <w:rFonts w:ascii="Times New Roman" w:hAnsi="Times New Roman" w:cs="Times New Roman"/>
        <w:sz w:val="28"/>
        <w:szCs w:val="28"/>
      </w:rPr>
    </w:lvl>
  </w:abstractNum>
  <w:abstractNum w:abstractNumId="5" w15:restartNumberingAfterBreak="0">
    <w:nsid w:val="02B747E1"/>
    <w:multiLevelType w:val="hybridMultilevel"/>
    <w:tmpl w:val="F01ABBAE"/>
    <w:lvl w:ilvl="0" w:tplc="8EB8954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5385DAB"/>
    <w:multiLevelType w:val="hybridMultilevel"/>
    <w:tmpl w:val="56020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FC3A52"/>
    <w:multiLevelType w:val="hybridMultilevel"/>
    <w:tmpl w:val="6D8CF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031464"/>
    <w:multiLevelType w:val="hybridMultilevel"/>
    <w:tmpl w:val="FD64B3D0"/>
    <w:lvl w:ilvl="0" w:tplc="108AC758">
      <w:start w:val="3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13BA0A99"/>
    <w:multiLevelType w:val="hybridMultilevel"/>
    <w:tmpl w:val="871CE0A4"/>
    <w:lvl w:ilvl="0" w:tplc="F1A8498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1272F0"/>
    <w:multiLevelType w:val="hybridMultilevel"/>
    <w:tmpl w:val="27D817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4C18C1"/>
    <w:multiLevelType w:val="multilevel"/>
    <w:tmpl w:val="B408131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0CA1E53"/>
    <w:multiLevelType w:val="hybridMultilevel"/>
    <w:tmpl w:val="1FEE4AB2"/>
    <w:lvl w:ilvl="0" w:tplc="E1506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64266B4"/>
    <w:multiLevelType w:val="hybridMultilevel"/>
    <w:tmpl w:val="34786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BE285D"/>
    <w:multiLevelType w:val="hybridMultilevel"/>
    <w:tmpl w:val="5E649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D264F6"/>
    <w:multiLevelType w:val="hybridMultilevel"/>
    <w:tmpl w:val="FB823E9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0622D5"/>
    <w:multiLevelType w:val="hybridMultilevel"/>
    <w:tmpl w:val="C1E29DAA"/>
    <w:lvl w:ilvl="0" w:tplc="007863A8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26876FE"/>
    <w:multiLevelType w:val="multilevel"/>
    <w:tmpl w:val="50EA9D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3535015B"/>
    <w:multiLevelType w:val="multilevel"/>
    <w:tmpl w:val="6C160B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728305B"/>
    <w:multiLevelType w:val="multilevel"/>
    <w:tmpl w:val="9074172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A0D370B"/>
    <w:multiLevelType w:val="hybridMultilevel"/>
    <w:tmpl w:val="F648B4C2"/>
    <w:lvl w:ilvl="0" w:tplc="D40A2698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3C53D8"/>
    <w:multiLevelType w:val="multilevel"/>
    <w:tmpl w:val="8930697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AEA5D81"/>
    <w:multiLevelType w:val="hybridMultilevel"/>
    <w:tmpl w:val="D370F4C8"/>
    <w:lvl w:ilvl="0" w:tplc="32AE9C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1216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0C21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289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BEEB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FA32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A020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36DC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4C63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3CD031CA"/>
    <w:multiLevelType w:val="hybridMultilevel"/>
    <w:tmpl w:val="E7A06AC8"/>
    <w:lvl w:ilvl="0" w:tplc="79120EE0"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4" w15:restartNumberingAfterBreak="0">
    <w:nsid w:val="3E0344D8"/>
    <w:multiLevelType w:val="hybridMultilevel"/>
    <w:tmpl w:val="804EC90C"/>
    <w:lvl w:ilvl="0" w:tplc="C9E284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3F3212B2"/>
    <w:multiLevelType w:val="hybridMultilevel"/>
    <w:tmpl w:val="EA401C10"/>
    <w:lvl w:ilvl="0" w:tplc="F544B7F6">
      <w:start w:val="1"/>
      <w:numFmt w:val="decimal"/>
      <w:lvlText w:val="%1."/>
      <w:lvlJc w:val="left"/>
      <w:pPr>
        <w:ind w:left="1743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6183EFB"/>
    <w:multiLevelType w:val="multilevel"/>
    <w:tmpl w:val="B32C22E6"/>
    <w:lvl w:ilvl="0">
      <w:start w:val="1"/>
      <w:numFmt w:val="decimal"/>
      <w:lvlText w:val="%1."/>
      <w:lvlJc w:val="left"/>
      <w:pPr>
        <w:ind w:left="1068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B8B6067"/>
    <w:multiLevelType w:val="hybridMultilevel"/>
    <w:tmpl w:val="1C00A902"/>
    <w:lvl w:ilvl="0" w:tplc="532AE6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E2AD4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EC6C6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004C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D6097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E6D9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9E01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64F0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221A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522B09C2"/>
    <w:multiLevelType w:val="multilevel"/>
    <w:tmpl w:val="EEFA91F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36A5911"/>
    <w:multiLevelType w:val="multilevel"/>
    <w:tmpl w:val="658ACB4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43F3E36"/>
    <w:multiLevelType w:val="hybridMultilevel"/>
    <w:tmpl w:val="43CAF5A4"/>
    <w:lvl w:ilvl="0" w:tplc="B4E43868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47C72B1"/>
    <w:multiLevelType w:val="multilevel"/>
    <w:tmpl w:val="403A4F54"/>
    <w:lvl w:ilvl="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2" w15:restartNumberingAfterBreak="0">
    <w:nsid w:val="58422096"/>
    <w:multiLevelType w:val="hybridMultilevel"/>
    <w:tmpl w:val="CFDCB50E"/>
    <w:lvl w:ilvl="0" w:tplc="DB62B88E">
      <w:start w:val="3"/>
      <w:numFmt w:val="bullet"/>
      <w:lvlText w:val=""/>
      <w:lvlJc w:val="left"/>
      <w:pPr>
        <w:ind w:left="128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5BC67D81"/>
    <w:multiLevelType w:val="multilevel"/>
    <w:tmpl w:val="05143F7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D0A209B"/>
    <w:multiLevelType w:val="hybridMultilevel"/>
    <w:tmpl w:val="D1A440EA"/>
    <w:lvl w:ilvl="0" w:tplc="2D2686CC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F436474"/>
    <w:multiLevelType w:val="hybridMultilevel"/>
    <w:tmpl w:val="E5266D8C"/>
    <w:lvl w:ilvl="0" w:tplc="B494377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054E70"/>
    <w:multiLevelType w:val="hybridMultilevel"/>
    <w:tmpl w:val="30B4D712"/>
    <w:lvl w:ilvl="0" w:tplc="66FC335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A10FD9"/>
    <w:multiLevelType w:val="multilevel"/>
    <w:tmpl w:val="2140058C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8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6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4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2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8" w15:restartNumberingAfterBreak="0">
    <w:nsid w:val="6D9537E0"/>
    <w:multiLevelType w:val="hybridMultilevel"/>
    <w:tmpl w:val="339A0BA0"/>
    <w:lvl w:ilvl="0" w:tplc="3F146E28">
      <w:start w:val="1"/>
      <w:numFmt w:val="decimal"/>
      <w:lvlText w:val="%1."/>
      <w:lvlJc w:val="left"/>
      <w:pPr>
        <w:ind w:left="840" w:hanging="48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874A92"/>
    <w:multiLevelType w:val="hybridMultilevel"/>
    <w:tmpl w:val="7024834C"/>
    <w:lvl w:ilvl="0" w:tplc="2C1EEE58">
      <w:start w:val="1"/>
      <w:numFmt w:val="decimal"/>
      <w:lvlText w:val="%1."/>
      <w:lvlJc w:val="left"/>
      <w:pPr>
        <w:ind w:left="795" w:hanging="435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5169C8"/>
    <w:multiLevelType w:val="multilevel"/>
    <w:tmpl w:val="D8DE3D3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D795FF7"/>
    <w:multiLevelType w:val="multilevel"/>
    <w:tmpl w:val="A900E6F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F152045"/>
    <w:multiLevelType w:val="hybridMultilevel"/>
    <w:tmpl w:val="BB5AEBE2"/>
    <w:lvl w:ilvl="0" w:tplc="7410F3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25"/>
  </w:num>
  <w:num w:numId="10">
    <w:abstractNumId w:val="10"/>
  </w:num>
  <w:num w:numId="11">
    <w:abstractNumId w:val="41"/>
  </w:num>
  <w:num w:numId="12">
    <w:abstractNumId w:val="19"/>
  </w:num>
  <w:num w:numId="13">
    <w:abstractNumId w:val="18"/>
  </w:num>
  <w:num w:numId="14">
    <w:abstractNumId w:val="29"/>
  </w:num>
  <w:num w:numId="15">
    <w:abstractNumId w:val="40"/>
  </w:num>
  <w:num w:numId="16">
    <w:abstractNumId w:val="21"/>
  </w:num>
  <w:num w:numId="17">
    <w:abstractNumId w:val="33"/>
  </w:num>
  <w:num w:numId="18">
    <w:abstractNumId w:val="28"/>
  </w:num>
  <w:num w:numId="19">
    <w:abstractNumId w:val="11"/>
  </w:num>
  <w:num w:numId="20">
    <w:abstractNumId w:val="26"/>
  </w:num>
  <w:num w:numId="21">
    <w:abstractNumId w:val="9"/>
  </w:num>
  <w:num w:numId="22">
    <w:abstractNumId w:val="7"/>
  </w:num>
  <w:num w:numId="23">
    <w:abstractNumId w:val="35"/>
  </w:num>
  <w:num w:numId="24">
    <w:abstractNumId w:val="37"/>
  </w:num>
  <w:num w:numId="25">
    <w:abstractNumId w:val="16"/>
  </w:num>
  <w:num w:numId="26">
    <w:abstractNumId w:val="22"/>
  </w:num>
  <w:num w:numId="27">
    <w:abstractNumId w:val="6"/>
  </w:num>
  <w:num w:numId="28">
    <w:abstractNumId w:val="5"/>
  </w:num>
  <w:num w:numId="29">
    <w:abstractNumId w:val="24"/>
  </w:num>
  <w:num w:numId="30">
    <w:abstractNumId w:val="42"/>
  </w:num>
  <w:num w:numId="31">
    <w:abstractNumId w:val="31"/>
  </w:num>
  <w:num w:numId="32">
    <w:abstractNumId w:val="27"/>
  </w:num>
  <w:num w:numId="33">
    <w:abstractNumId w:val="38"/>
  </w:num>
  <w:num w:numId="34">
    <w:abstractNumId w:val="39"/>
  </w:num>
  <w:num w:numId="35">
    <w:abstractNumId w:val="17"/>
  </w:num>
  <w:num w:numId="36">
    <w:abstractNumId w:val="15"/>
  </w:num>
  <w:num w:numId="37">
    <w:abstractNumId w:val="20"/>
  </w:num>
  <w:num w:numId="38">
    <w:abstractNumId w:val="30"/>
  </w:num>
  <w:num w:numId="39">
    <w:abstractNumId w:val="8"/>
  </w:num>
  <w:num w:numId="40">
    <w:abstractNumId w:val="32"/>
  </w:num>
  <w:num w:numId="41">
    <w:abstractNumId w:val="23"/>
  </w:num>
  <w:num w:numId="42">
    <w:abstractNumId w:val="34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C8078F"/>
    <w:rsid w:val="00000E69"/>
    <w:rsid w:val="00003BD0"/>
    <w:rsid w:val="00007329"/>
    <w:rsid w:val="00012676"/>
    <w:rsid w:val="00013BFC"/>
    <w:rsid w:val="00015A26"/>
    <w:rsid w:val="0001751D"/>
    <w:rsid w:val="00020131"/>
    <w:rsid w:val="000220E6"/>
    <w:rsid w:val="000231EC"/>
    <w:rsid w:val="000255FA"/>
    <w:rsid w:val="0002781A"/>
    <w:rsid w:val="00031391"/>
    <w:rsid w:val="000364F1"/>
    <w:rsid w:val="000376AF"/>
    <w:rsid w:val="000416CF"/>
    <w:rsid w:val="00042D77"/>
    <w:rsid w:val="0004526E"/>
    <w:rsid w:val="0005014D"/>
    <w:rsid w:val="00052D3D"/>
    <w:rsid w:val="00060976"/>
    <w:rsid w:val="000726A2"/>
    <w:rsid w:val="00073B2C"/>
    <w:rsid w:val="00075B08"/>
    <w:rsid w:val="0007606D"/>
    <w:rsid w:val="000812CE"/>
    <w:rsid w:val="000815D4"/>
    <w:rsid w:val="00083B1C"/>
    <w:rsid w:val="00087BD8"/>
    <w:rsid w:val="00091C5A"/>
    <w:rsid w:val="00094D48"/>
    <w:rsid w:val="000968CC"/>
    <w:rsid w:val="00096A9D"/>
    <w:rsid w:val="0009784A"/>
    <w:rsid w:val="000A17BF"/>
    <w:rsid w:val="000A4316"/>
    <w:rsid w:val="000A693B"/>
    <w:rsid w:val="000A79F4"/>
    <w:rsid w:val="000B06A7"/>
    <w:rsid w:val="000B2907"/>
    <w:rsid w:val="000C093D"/>
    <w:rsid w:val="000C1CAC"/>
    <w:rsid w:val="000C1DC1"/>
    <w:rsid w:val="000C2D43"/>
    <w:rsid w:val="000C5E39"/>
    <w:rsid w:val="000C771C"/>
    <w:rsid w:val="000D1DF2"/>
    <w:rsid w:val="000D26C0"/>
    <w:rsid w:val="000E0EFE"/>
    <w:rsid w:val="000E20A5"/>
    <w:rsid w:val="000E213B"/>
    <w:rsid w:val="000E34B2"/>
    <w:rsid w:val="000E71D5"/>
    <w:rsid w:val="000F00BF"/>
    <w:rsid w:val="000F044D"/>
    <w:rsid w:val="000F2BEC"/>
    <w:rsid w:val="000F5536"/>
    <w:rsid w:val="001029B2"/>
    <w:rsid w:val="00104A7F"/>
    <w:rsid w:val="00106F3C"/>
    <w:rsid w:val="00112D7D"/>
    <w:rsid w:val="0011334E"/>
    <w:rsid w:val="00114B1A"/>
    <w:rsid w:val="00120591"/>
    <w:rsid w:val="00121A9F"/>
    <w:rsid w:val="001250DD"/>
    <w:rsid w:val="00127B36"/>
    <w:rsid w:val="00136445"/>
    <w:rsid w:val="00141A62"/>
    <w:rsid w:val="00145011"/>
    <w:rsid w:val="001451EF"/>
    <w:rsid w:val="001453E2"/>
    <w:rsid w:val="00151323"/>
    <w:rsid w:val="00153021"/>
    <w:rsid w:val="0015526B"/>
    <w:rsid w:val="00156945"/>
    <w:rsid w:val="00157690"/>
    <w:rsid w:val="0015791E"/>
    <w:rsid w:val="00164299"/>
    <w:rsid w:val="0016723D"/>
    <w:rsid w:val="0017320B"/>
    <w:rsid w:val="00173306"/>
    <w:rsid w:val="00173F52"/>
    <w:rsid w:val="001750BC"/>
    <w:rsid w:val="001754C5"/>
    <w:rsid w:val="00176149"/>
    <w:rsid w:val="00180058"/>
    <w:rsid w:val="001823E8"/>
    <w:rsid w:val="00187BCE"/>
    <w:rsid w:val="00191B1D"/>
    <w:rsid w:val="001A3557"/>
    <w:rsid w:val="001A6D98"/>
    <w:rsid w:val="001B22EF"/>
    <w:rsid w:val="001B4290"/>
    <w:rsid w:val="001B49F3"/>
    <w:rsid w:val="001B4E8C"/>
    <w:rsid w:val="001B50DD"/>
    <w:rsid w:val="001B6FFF"/>
    <w:rsid w:val="001C053D"/>
    <w:rsid w:val="001C2AA6"/>
    <w:rsid w:val="001C66FE"/>
    <w:rsid w:val="001D1796"/>
    <w:rsid w:val="001D378B"/>
    <w:rsid w:val="001D3BCC"/>
    <w:rsid w:val="001D3D37"/>
    <w:rsid w:val="001D77AE"/>
    <w:rsid w:val="001E0AA2"/>
    <w:rsid w:val="001E27FF"/>
    <w:rsid w:val="001E3F76"/>
    <w:rsid w:val="001E6D8E"/>
    <w:rsid w:val="001E7CE4"/>
    <w:rsid w:val="001F2FCD"/>
    <w:rsid w:val="001F3CA6"/>
    <w:rsid w:val="001F7BA1"/>
    <w:rsid w:val="002004C9"/>
    <w:rsid w:val="00200C38"/>
    <w:rsid w:val="00201163"/>
    <w:rsid w:val="002028DF"/>
    <w:rsid w:val="00206AE1"/>
    <w:rsid w:val="00206B9E"/>
    <w:rsid w:val="0020792D"/>
    <w:rsid w:val="002103BE"/>
    <w:rsid w:val="00221417"/>
    <w:rsid w:val="00223C8E"/>
    <w:rsid w:val="002258CB"/>
    <w:rsid w:val="00227F5A"/>
    <w:rsid w:val="002329F0"/>
    <w:rsid w:val="002330D2"/>
    <w:rsid w:val="002347E9"/>
    <w:rsid w:val="002371B6"/>
    <w:rsid w:val="00243942"/>
    <w:rsid w:val="00251D9C"/>
    <w:rsid w:val="002548E1"/>
    <w:rsid w:val="002554FC"/>
    <w:rsid w:val="00255BAE"/>
    <w:rsid w:val="00260576"/>
    <w:rsid w:val="0027402D"/>
    <w:rsid w:val="00274A8F"/>
    <w:rsid w:val="00277801"/>
    <w:rsid w:val="00280903"/>
    <w:rsid w:val="00284FCE"/>
    <w:rsid w:val="00285B5E"/>
    <w:rsid w:val="002869D7"/>
    <w:rsid w:val="00291A23"/>
    <w:rsid w:val="002929D1"/>
    <w:rsid w:val="002941AF"/>
    <w:rsid w:val="00295E4F"/>
    <w:rsid w:val="00297074"/>
    <w:rsid w:val="002A2551"/>
    <w:rsid w:val="002A59AB"/>
    <w:rsid w:val="002A5F3F"/>
    <w:rsid w:val="002A6D92"/>
    <w:rsid w:val="002A7F7E"/>
    <w:rsid w:val="002B19D0"/>
    <w:rsid w:val="002B1DE5"/>
    <w:rsid w:val="002B2930"/>
    <w:rsid w:val="002B4E35"/>
    <w:rsid w:val="002C3CF8"/>
    <w:rsid w:val="002C65BF"/>
    <w:rsid w:val="002D069A"/>
    <w:rsid w:val="002D0856"/>
    <w:rsid w:val="002D23F2"/>
    <w:rsid w:val="002D2F35"/>
    <w:rsid w:val="002D5A91"/>
    <w:rsid w:val="002D77C0"/>
    <w:rsid w:val="002E0F2F"/>
    <w:rsid w:val="002E2A1A"/>
    <w:rsid w:val="002E63D4"/>
    <w:rsid w:val="002E6448"/>
    <w:rsid w:val="002F172F"/>
    <w:rsid w:val="002F5D94"/>
    <w:rsid w:val="002F5FD1"/>
    <w:rsid w:val="002F62AD"/>
    <w:rsid w:val="003024D2"/>
    <w:rsid w:val="003038D9"/>
    <w:rsid w:val="003041E2"/>
    <w:rsid w:val="00307EFA"/>
    <w:rsid w:val="00311D5C"/>
    <w:rsid w:val="0031274F"/>
    <w:rsid w:val="003147CC"/>
    <w:rsid w:val="0031647D"/>
    <w:rsid w:val="003174AD"/>
    <w:rsid w:val="00317A04"/>
    <w:rsid w:val="00320072"/>
    <w:rsid w:val="003202C5"/>
    <w:rsid w:val="003213BC"/>
    <w:rsid w:val="0032224B"/>
    <w:rsid w:val="00322A6F"/>
    <w:rsid w:val="003321C5"/>
    <w:rsid w:val="00334D29"/>
    <w:rsid w:val="003361AE"/>
    <w:rsid w:val="00340F6F"/>
    <w:rsid w:val="003429F1"/>
    <w:rsid w:val="00350C22"/>
    <w:rsid w:val="00351633"/>
    <w:rsid w:val="003551E6"/>
    <w:rsid w:val="00356C91"/>
    <w:rsid w:val="00357AD5"/>
    <w:rsid w:val="00357BFB"/>
    <w:rsid w:val="003631A2"/>
    <w:rsid w:val="00366202"/>
    <w:rsid w:val="00372043"/>
    <w:rsid w:val="003724E6"/>
    <w:rsid w:val="0037347F"/>
    <w:rsid w:val="0037454D"/>
    <w:rsid w:val="00374A78"/>
    <w:rsid w:val="00374BE5"/>
    <w:rsid w:val="003768D2"/>
    <w:rsid w:val="00377086"/>
    <w:rsid w:val="00381209"/>
    <w:rsid w:val="003832CC"/>
    <w:rsid w:val="003845CB"/>
    <w:rsid w:val="0038716E"/>
    <w:rsid w:val="00390A1E"/>
    <w:rsid w:val="003925E3"/>
    <w:rsid w:val="003A1EDA"/>
    <w:rsid w:val="003A22FF"/>
    <w:rsid w:val="003A2D4B"/>
    <w:rsid w:val="003A583E"/>
    <w:rsid w:val="003B3991"/>
    <w:rsid w:val="003B5F0A"/>
    <w:rsid w:val="003B73FC"/>
    <w:rsid w:val="003C0FE6"/>
    <w:rsid w:val="003C4305"/>
    <w:rsid w:val="003D12B4"/>
    <w:rsid w:val="003D353A"/>
    <w:rsid w:val="003D5B41"/>
    <w:rsid w:val="003E0199"/>
    <w:rsid w:val="003E1C28"/>
    <w:rsid w:val="003E339F"/>
    <w:rsid w:val="003E3AAA"/>
    <w:rsid w:val="003E3F7F"/>
    <w:rsid w:val="003E62DD"/>
    <w:rsid w:val="003E754D"/>
    <w:rsid w:val="003F6777"/>
    <w:rsid w:val="003F7AA8"/>
    <w:rsid w:val="00401577"/>
    <w:rsid w:val="00402087"/>
    <w:rsid w:val="00404E1D"/>
    <w:rsid w:val="00405914"/>
    <w:rsid w:val="00405D66"/>
    <w:rsid w:val="00406C74"/>
    <w:rsid w:val="00407E08"/>
    <w:rsid w:val="00407F0D"/>
    <w:rsid w:val="00412F1F"/>
    <w:rsid w:val="004135D4"/>
    <w:rsid w:val="00414809"/>
    <w:rsid w:val="0041733E"/>
    <w:rsid w:val="0042052D"/>
    <w:rsid w:val="00422CB1"/>
    <w:rsid w:val="0042386B"/>
    <w:rsid w:val="00426512"/>
    <w:rsid w:val="00426624"/>
    <w:rsid w:val="00431C23"/>
    <w:rsid w:val="004336EB"/>
    <w:rsid w:val="00434D24"/>
    <w:rsid w:val="00437C33"/>
    <w:rsid w:val="00444EBC"/>
    <w:rsid w:val="00455062"/>
    <w:rsid w:val="00461A72"/>
    <w:rsid w:val="00461EC1"/>
    <w:rsid w:val="00462F0C"/>
    <w:rsid w:val="00463166"/>
    <w:rsid w:val="00476498"/>
    <w:rsid w:val="00477434"/>
    <w:rsid w:val="004809BC"/>
    <w:rsid w:val="00480D70"/>
    <w:rsid w:val="00483AA8"/>
    <w:rsid w:val="00486BA5"/>
    <w:rsid w:val="00495F44"/>
    <w:rsid w:val="004A2ED4"/>
    <w:rsid w:val="004A497A"/>
    <w:rsid w:val="004B02CE"/>
    <w:rsid w:val="004B53A4"/>
    <w:rsid w:val="004B589A"/>
    <w:rsid w:val="004B5D0F"/>
    <w:rsid w:val="004C139F"/>
    <w:rsid w:val="004C3BE6"/>
    <w:rsid w:val="004C64DD"/>
    <w:rsid w:val="004C6800"/>
    <w:rsid w:val="004C7A90"/>
    <w:rsid w:val="004D11C8"/>
    <w:rsid w:val="004D1439"/>
    <w:rsid w:val="004D245C"/>
    <w:rsid w:val="004D35CF"/>
    <w:rsid w:val="004E0A4D"/>
    <w:rsid w:val="004E26AF"/>
    <w:rsid w:val="004E2CBB"/>
    <w:rsid w:val="004E2F0A"/>
    <w:rsid w:val="004E40E2"/>
    <w:rsid w:val="004E4398"/>
    <w:rsid w:val="004E4BB1"/>
    <w:rsid w:val="004E6637"/>
    <w:rsid w:val="004E77A6"/>
    <w:rsid w:val="004F34F0"/>
    <w:rsid w:val="004F5333"/>
    <w:rsid w:val="004F6BE7"/>
    <w:rsid w:val="00501C9C"/>
    <w:rsid w:val="005022DB"/>
    <w:rsid w:val="005027EC"/>
    <w:rsid w:val="00504DAF"/>
    <w:rsid w:val="0051131E"/>
    <w:rsid w:val="00514E40"/>
    <w:rsid w:val="00516039"/>
    <w:rsid w:val="005163EA"/>
    <w:rsid w:val="00520FE1"/>
    <w:rsid w:val="005219FA"/>
    <w:rsid w:val="00522213"/>
    <w:rsid w:val="00522CC5"/>
    <w:rsid w:val="00523A4C"/>
    <w:rsid w:val="0052622C"/>
    <w:rsid w:val="00531093"/>
    <w:rsid w:val="005314A7"/>
    <w:rsid w:val="00532050"/>
    <w:rsid w:val="00532478"/>
    <w:rsid w:val="00533615"/>
    <w:rsid w:val="00540A26"/>
    <w:rsid w:val="0054209D"/>
    <w:rsid w:val="00556FFB"/>
    <w:rsid w:val="00557573"/>
    <w:rsid w:val="00563399"/>
    <w:rsid w:val="005642CF"/>
    <w:rsid w:val="00567466"/>
    <w:rsid w:val="00570231"/>
    <w:rsid w:val="0057109C"/>
    <w:rsid w:val="00572298"/>
    <w:rsid w:val="00573DD9"/>
    <w:rsid w:val="005747E5"/>
    <w:rsid w:val="00576B77"/>
    <w:rsid w:val="005818BF"/>
    <w:rsid w:val="00585B4F"/>
    <w:rsid w:val="00587F52"/>
    <w:rsid w:val="005A028C"/>
    <w:rsid w:val="005A616E"/>
    <w:rsid w:val="005B1027"/>
    <w:rsid w:val="005B1417"/>
    <w:rsid w:val="005B187E"/>
    <w:rsid w:val="005B446C"/>
    <w:rsid w:val="005C2615"/>
    <w:rsid w:val="005C2BFB"/>
    <w:rsid w:val="005C33B4"/>
    <w:rsid w:val="005C41FE"/>
    <w:rsid w:val="005C4E43"/>
    <w:rsid w:val="005C6F02"/>
    <w:rsid w:val="005D0AD9"/>
    <w:rsid w:val="005D24CF"/>
    <w:rsid w:val="005D2980"/>
    <w:rsid w:val="005D337F"/>
    <w:rsid w:val="005D613F"/>
    <w:rsid w:val="005D6C25"/>
    <w:rsid w:val="005E3A3C"/>
    <w:rsid w:val="005E6E9A"/>
    <w:rsid w:val="005F3328"/>
    <w:rsid w:val="005F47D4"/>
    <w:rsid w:val="005F735A"/>
    <w:rsid w:val="005F78F2"/>
    <w:rsid w:val="006005FF"/>
    <w:rsid w:val="00600DC4"/>
    <w:rsid w:val="00601493"/>
    <w:rsid w:val="00604893"/>
    <w:rsid w:val="006117D0"/>
    <w:rsid w:val="00612C7E"/>
    <w:rsid w:val="006131E3"/>
    <w:rsid w:val="00613A3A"/>
    <w:rsid w:val="00614F0A"/>
    <w:rsid w:val="00620219"/>
    <w:rsid w:val="00622434"/>
    <w:rsid w:val="00627FEA"/>
    <w:rsid w:val="006339EA"/>
    <w:rsid w:val="00634AAF"/>
    <w:rsid w:val="00647127"/>
    <w:rsid w:val="00647A4A"/>
    <w:rsid w:val="00651266"/>
    <w:rsid w:val="00651C6C"/>
    <w:rsid w:val="00661473"/>
    <w:rsid w:val="00664C04"/>
    <w:rsid w:val="006659BB"/>
    <w:rsid w:val="00665D16"/>
    <w:rsid w:val="00666704"/>
    <w:rsid w:val="00666F1F"/>
    <w:rsid w:val="0067741A"/>
    <w:rsid w:val="00680F8C"/>
    <w:rsid w:val="00683152"/>
    <w:rsid w:val="00685B79"/>
    <w:rsid w:val="006910B8"/>
    <w:rsid w:val="006922B0"/>
    <w:rsid w:val="00692860"/>
    <w:rsid w:val="006928B7"/>
    <w:rsid w:val="00692F78"/>
    <w:rsid w:val="006932E3"/>
    <w:rsid w:val="006948E2"/>
    <w:rsid w:val="006A0000"/>
    <w:rsid w:val="006A2229"/>
    <w:rsid w:val="006A232B"/>
    <w:rsid w:val="006A2FA8"/>
    <w:rsid w:val="006A3F1C"/>
    <w:rsid w:val="006A6883"/>
    <w:rsid w:val="006A7814"/>
    <w:rsid w:val="006B1C29"/>
    <w:rsid w:val="006B31BE"/>
    <w:rsid w:val="006C23CF"/>
    <w:rsid w:val="006D1F38"/>
    <w:rsid w:val="006D3C31"/>
    <w:rsid w:val="006D43C8"/>
    <w:rsid w:val="006D4425"/>
    <w:rsid w:val="006D4916"/>
    <w:rsid w:val="006D52E8"/>
    <w:rsid w:val="006D5899"/>
    <w:rsid w:val="006D64AB"/>
    <w:rsid w:val="006D71D1"/>
    <w:rsid w:val="006E3F3D"/>
    <w:rsid w:val="006E4F76"/>
    <w:rsid w:val="006E517A"/>
    <w:rsid w:val="006F04ED"/>
    <w:rsid w:val="006F4BA2"/>
    <w:rsid w:val="007010F2"/>
    <w:rsid w:val="00702C4E"/>
    <w:rsid w:val="00704770"/>
    <w:rsid w:val="0070546F"/>
    <w:rsid w:val="007068D1"/>
    <w:rsid w:val="007129CE"/>
    <w:rsid w:val="007168FC"/>
    <w:rsid w:val="00716AE9"/>
    <w:rsid w:val="007206AA"/>
    <w:rsid w:val="00724584"/>
    <w:rsid w:val="007306D8"/>
    <w:rsid w:val="00731570"/>
    <w:rsid w:val="00733179"/>
    <w:rsid w:val="00737A70"/>
    <w:rsid w:val="0074048A"/>
    <w:rsid w:val="00744B90"/>
    <w:rsid w:val="007455D4"/>
    <w:rsid w:val="00750A6B"/>
    <w:rsid w:val="007538B4"/>
    <w:rsid w:val="00754E67"/>
    <w:rsid w:val="007552D1"/>
    <w:rsid w:val="0076147B"/>
    <w:rsid w:val="00762104"/>
    <w:rsid w:val="007635DA"/>
    <w:rsid w:val="0076538B"/>
    <w:rsid w:val="007660EF"/>
    <w:rsid w:val="007703C9"/>
    <w:rsid w:val="0077120B"/>
    <w:rsid w:val="0077402C"/>
    <w:rsid w:val="00776B7D"/>
    <w:rsid w:val="00781528"/>
    <w:rsid w:val="0078398C"/>
    <w:rsid w:val="00783A3A"/>
    <w:rsid w:val="00787BFA"/>
    <w:rsid w:val="0079146A"/>
    <w:rsid w:val="00791EF3"/>
    <w:rsid w:val="00796F22"/>
    <w:rsid w:val="007A0081"/>
    <w:rsid w:val="007A1702"/>
    <w:rsid w:val="007A2C53"/>
    <w:rsid w:val="007A355A"/>
    <w:rsid w:val="007A6296"/>
    <w:rsid w:val="007A783C"/>
    <w:rsid w:val="007B3D0B"/>
    <w:rsid w:val="007B455F"/>
    <w:rsid w:val="007B6531"/>
    <w:rsid w:val="007B6FA3"/>
    <w:rsid w:val="007C0538"/>
    <w:rsid w:val="007C17A1"/>
    <w:rsid w:val="007C3188"/>
    <w:rsid w:val="007C3F71"/>
    <w:rsid w:val="007C43BA"/>
    <w:rsid w:val="007C5216"/>
    <w:rsid w:val="007D3C25"/>
    <w:rsid w:val="007D53ED"/>
    <w:rsid w:val="007D5A24"/>
    <w:rsid w:val="007D66B6"/>
    <w:rsid w:val="007E1E8E"/>
    <w:rsid w:val="007E4DF1"/>
    <w:rsid w:val="007E5933"/>
    <w:rsid w:val="007E59CA"/>
    <w:rsid w:val="007E68F2"/>
    <w:rsid w:val="007E6A95"/>
    <w:rsid w:val="007E7A7B"/>
    <w:rsid w:val="008013E2"/>
    <w:rsid w:val="00804749"/>
    <w:rsid w:val="00827994"/>
    <w:rsid w:val="00830779"/>
    <w:rsid w:val="00833B9D"/>
    <w:rsid w:val="00835930"/>
    <w:rsid w:val="00837960"/>
    <w:rsid w:val="00842DEB"/>
    <w:rsid w:val="008446FE"/>
    <w:rsid w:val="00846597"/>
    <w:rsid w:val="00861092"/>
    <w:rsid w:val="00861BEA"/>
    <w:rsid w:val="008648AB"/>
    <w:rsid w:val="00864B79"/>
    <w:rsid w:val="00867157"/>
    <w:rsid w:val="0087123D"/>
    <w:rsid w:val="00871A9F"/>
    <w:rsid w:val="00875AFE"/>
    <w:rsid w:val="00876DF9"/>
    <w:rsid w:val="0087790A"/>
    <w:rsid w:val="00881A73"/>
    <w:rsid w:val="008848C5"/>
    <w:rsid w:val="00886320"/>
    <w:rsid w:val="00887720"/>
    <w:rsid w:val="008950E5"/>
    <w:rsid w:val="008A6296"/>
    <w:rsid w:val="008A7469"/>
    <w:rsid w:val="008B1329"/>
    <w:rsid w:val="008B30AC"/>
    <w:rsid w:val="008B4DBE"/>
    <w:rsid w:val="008C2646"/>
    <w:rsid w:val="008C427F"/>
    <w:rsid w:val="008C61DE"/>
    <w:rsid w:val="008C7571"/>
    <w:rsid w:val="008D07CF"/>
    <w:rsid w:val="008D2E44"/>
    <w:rsid w:val="008D42E3"/>
    <w:rsid w:val="008D7428"/>
    <w:rsid w:val="008E1747"/>
    <w:rsid w:val="008E265F"/>
    <w:rsid w:val="008E5084"/>
    <w:rsid w:val="008E5A8F"/>
    <w:rsid w:val="008E5E0B"/>
    <w:rsid w:val="008E7CD6"/>
    <w:rsid w:val="008F0384"/>
    <w:rsid w:val="008F0714"/>
    <w:rsid w:val="008F1F3D"/>
    <w:rsid w:val="008F3B70"/>
    <w:rsid w:val="008F4167"/>
    <w:rsid w:val="00900847"/>
    <w:rsid w:val="00903101"/>
    <w:rsid w:val="009035DF"/>
    <w:rsid w:val="009047C0"/>
    <w:rsid w:val="00907153"/>
    <w:rsid w:val="00913CE6"/>
    <w:rsid w:val="009141EA"/>
    <w:rsid w:val="00916AF7"/>
    <w:rsid w:val="009178B6"/>
    <w:rsid w:val="0092073C"/>
    <w:rsid w:val="00922FF5"/>
    <w:rsid w:val="00923740"/>
    <w:rsid w:val="00924206"/>
    <w:rsid w:val="00927211"/>
    <w:rsid w:val="00930C4F"/>
    <w:rsid w:val="00931225"/>
    <w:rsid w:val="009336E8"/>
    <w:rsid w:val="009344BE"/>
    <w:rsid w:val="00934846"/>
    <w:rsid w:val="00934CB6"/>
    <w:rsid w:val="00935DE8"/>
    <w:rsid w:val="009406C9"/>
    <w:rsid w:val="00940DDA"/>
    <w:rsid w:val="0094162F"/>
    <w:rsid w:val="00942D23"/>
    <w:rsid w:val="00942F5B"/>
    <w:rsid w:val="009452E2"/>
    <w:rsid w:val="0094584A"/>
    <w:rsid w:val="00945E1E"/>
    <w:rsid w:val="00955EB1"/>
    <w:rsid w:val="00961DBA"/>
    <w:rsid w:val="00967488"/>
    <w:rsid w:val="00975F4C"/>
    <w:rsid w:val="00976795"/>
    <w:rsid w:val="0097720D"/>
    <w:rsid w:val="009911D8"/>
    <w:rsid w:val="00994417"/>
    <w:rsid w:val="0099613B"/>
    <w:rsid w:val="009A2609"/>
    <w:rsid w:val="009A46C4"/>
    <w:rsid w:val="009A69E9"/>
    <w:rsid w:val="009B29B5"/>
    <w:rsid w:val="009B4702"/>
    <w:rsid w:val="009C2474"/>
    <w:rsid w:val="009D09A7"/>
    <w:rsid w:val="009D1B0B"/>
    <w:rsid w:val="009D7214"/>
    <w:rsid w:val="009E0D95"/>
    <w:rsid w:val="009E3298"/>
    <w:rsid w:val="009E5689"/>
    <w:rsid w:val="009F1FC5"/>
    <w:rsid w:val="009F3C26"/>
    <w:rsid w:val="00A039C6"/>
    <w:rsid w:val="00A05223"/>
    <w:rsid w:val="00A05E65"/>
    <w:rsid w:val="00A1068F"/>
    <w:rsid w:val="00A16109"/>
    <w:rsid w:val="00A17170"/>
    <w:rsid w:val="00A17D8C"/>
    <w:rsid w:val="00A25054"/>
    <w:rsid w:val="00A26F63"/>
    <w:rsid w:val="00A3005E"/>
    <w:rsid w:val="00A329E8"/>
    <w:rsid w:val="00A34BCE"/>
    <w:rsid w:val="00A3626D"/>
    <w:rsid w:val="00A36B57"/>
    <w:rsid w:val="00A37188"/>
    <w:rsid w:val="00A40115"/>
    <w:rsid w:val="00A44BE9"/>
    <w:rsid w:val="00A50D00"/>
    <w:rsid w:val="00A51661"/>
    <w:rsid w:val="00A53CD9"/>
    <w:rsid w:val="00A632DC"/>
    <w:rsid w:val="00A637DF"/>
    <w:rsid w:val="00A6416B"/>
    <w:rsid w:val="00A65104"/>
    <w:rsid w:val="00A67E66"/>
    <w:rsid w:val="00A7259D"/>
    <w:rsid w:val="00A778A6"/>
    <w:rsid w:val="00A8143F"/>
    <w:rsid w:val="00A81ADE"/>
    <w:rsid w:val="00A82824"/>
    <w:rsid w:val="00A83FAC"/>
    <w:rsid w:val="00A87E18"/>
    <w:rsid w:val="00A91EAB"/>
    <w:rsid w:val="00A9522D"/>
    <w:rsid w:val="00A95551"/>
    <w:rsid w:val="00A958FF"/>
    <w:rsid w:val="00AA006F"/>
    <w:rsid w:val="00AA2257"/>
    <w:rsid w:val="00AA27DC"/>
    <w:rsid w:val="00AA2981"/>
    <w:rsid w:val="00AA545F"/>
    <w:rsid w:val="00AB3522"/>
    <w:rsid w:val="00AB404F"/>
    <w:rsid w:val="00AB5EA3"/>
    <w:rsid w:val="00AB6085"/>
    <w:rsid w:val="00AB6A5F"/>
    <w:rsid w:val="00AC01F1"/>
    <w:rsid w:val="00AC0906"/>
    <w:rsid w:val="00AC0F0E"/>
    <w:rsid w:val="00AC4D1A"/>
    <w:rsid w:val="00AC755E"/>
    <w:rsid w:val="00AD3436"/>
    <w:rsid w:val="00AD3C7A"/>
    <w:rsid w:val="00AD4430"/>
    <w:rsid w:val="00AD736E"/>
    <w:rsid w:val="00AE2E74"/>
    <w:rsid w:val="00AE3ED7"/>
    <w:rsid w:val="00AE405E"/>
    <w:rsid w:val="00AE5743"/>
    <w:rsid w:val="00AE5A04"/>
    <w:rsid w:val="00AE5E33"/>
    <w:rsid w:val="00AF01BD"/>
    <w:rsid w:val="00AF256D"/>
    <w:rsid w:val="00AF42C9"/>
    <w:rsid w:val="00AF4AA5"/>
    <w:rsid w:val="00B04EC2"/>
    <w:rsid w:val="00B0554A"/>
    <w:rsid w:val="00B05ABC"/>
    <w:rsid w:val="00B11830"/>
    <w:rsid w:val="00B1328F"/>
    <w:rsid w:val="00B1358B"/>
    <w:rsid w:val="00B174AA"/>
    <w:rsid w:val="00B17B09"/>
    <w:rsid w:val="00B20EF1"/>
    <w:rsid w:val="00B22854"/>
    <w:rsid w:val="00B22DB6"/>
    <w:rsid w:val="00B22DBA"/>
    <w:rsid w:val="00B324FF"/>
    <w:rsid w:val="00B326D9"/>
    <w:rsid w:val="00B34755"/>
    <w:rsid w:val="00B35A1F"/>
    <w:rsid w:val="00B37D1D"/>
    <w:rsid w:val="00B40960"/>
    <w:rsid w:val="00B40AEE"/>
    <w:rsid w:val="00B40FD2"/>
    <w:rsid w:val="00B42F3B"/>
    <w:rsid w:val="00B4300E"/>
    <w:rsid w:val="00B4577B"/>
    <w:rsid w:val="00B46230"/>
    <w:rsid w:val="00B473D8"/>
    <w:rsid w:val="00B51329"/>
    <w:rsid w:val="00B575A4"/>
    <w:rsid w:val="00B57E58"/>
    <w:rsid w:val="00B60BC4"/>
    <w:rsid w:val="00B62B3C"/>
    <w:rsid w:val="00B63FF9"/>
    <w:rsid w:val="00B71D66"/>
    <w:rsid w:val="00B71EE9"/>
    <w:rsid w:val="00B76DFE"/>
    <w:rsid w:val="00B81CB1"/>
    <w:rsid w:val="00B81F1B"/>
    <w:rsid w:val="00B82593"/>
    <w:rsid w:val="00B82755"/>
    <w:rsid w:val="00B91B8D"/>
    <w:rsid w:val="00B9258E"/>
    <w:rsid w:val="00B93AD4"/>
    <w:rsid w:val="00B95193"/>
    <w:rsid w:val="00BA0528"/>
    <w:rsid w:val="00BA2BCD"/>
    <w:rsid w:val="00BA3140"/>
    <w:rsid w:val="00BA3D74"/>
    <w:rsid w:val="00BA66DB"/>
    <w:rsid w:val="00BB0B4B"/>
    <w:rsid w:val="00BB790E"/>
    <w:rsid w:val="00BC3E56"/>
    <w:rsid w:val="00BC44B9"/>
    <w:rsid w:val="00BC7435"/>
    <w:rsid w:val="00BC799F"/>
    <w:rsid w:val="00BD1953"/>
    <w:rsid w:val="00BD2058"/>
    <w:rsid w:val="00BE02C4"/>
    <w:rsid w:val="00BE0592"/>
    <w:rsid w:val="00BE3E7E"/>
    <w:rsid w:val="00BE6B16"/>
    <w:rsid w:val="00BF027A"/>
    <w:rsid w:val="00BF509C"/>
    <w:rsid w:val="00BF5899"/>
    <w:rsid w:val="00C06870"/>
    <w:rsid w:val="00C06E21"/>
    <w:rsid w:val="00C073FE"/>
    <w:rsid w:val="00C10FCE"/>
    <w:rsid w:val="00C115F8"/>
    <w:rsid w:val="00C2270C"/>
    <w:rsid w:val="00C26DEA"/>
    <w:rsid w:val="00C31C02"/>
    <w:rsid w:val="00C32712"/>
    <w:rsid w:val="00C374F9"/>
    <w:rsid w:val="00C42866"/>
    <w:rsid w:val="00C4303C"/>
    <w:rsid w:val="00C46197"/>
    <w:rsid w:val="00C46744"/>
    <w:rsid w:val="00C577B3"/>
    <w:rsid w:val="00C63119"/>
    <w:rsid w:val="00C633B8"/>
    <w:rsid w:val="00C637CB"/>
    <w:rsid w:val="00C64BFF"/>
    <w:rsid w:val="00C66604"/>
    <w:rsid w:val="00C70D20"/>
    <w:rsid w:val="00C73E8A"/>
    <w:rsid w:val="00C75B8A"/>
    <w:rsid w:val="00C769CA"/>
    <w:rsid w:val="00C77C5F"/>
    <w:rsid w:val="00C8078F"/>
    <w:rsid w:val="00C82F31"/>
    <w:rsid w:val="00C858C6"/>
    <w:rsid w:val="00C86570"/>
    <w:rsid w:val="00C90373"/>
    <w:rsid w:val="00C93D03"/>
    <w:rsid w:val="00C946D2"/>
    <w:rsid w:val="00C979C5"/>
    <w:rsid w:val="00CA0264"/>
    <w:rsid w:val="00CA37D9"/>
    <w:rsid w:val="00CA763A"/>
    <w:rsid w:val="00CB0374"/>
    <w:rsid w:val="00CB42E9"/>
    <w:rsid w:val="00CB4CEC"/>
    <w:rsid w:val="00CB54F4"/>
    <w:rsid w:val="00CB7D62"/>
    <w:rsid w:val="00CC0015"/>
    <w:rsid w:val="00CC0D3F"/>
    <w:rsid w:val="00CC4B58"/>
    <w:rsid w:val="00CD09D9"/>
    <w:rsid w:val="00CD7B47"/>
    <w:rsid w:val="00CE1139"/>
    <w:rsid w:val="00CF2CCF"/>
    <w:rsid w:val="00CF58ED"/>
    <w:rsid w:val="00D00060"/>
    <w:rsid w:val="00D01420"/>
    <w:rsid w:val="00D01728"/>
    <w:rsid w:val="00D01BA7"/>
    <w:rsid w:val="00D02EDE"/>
    <w:rsid w:val="00D053B3"/>
    <w:rsid w:val="00D05ABC"/>
    <w:rsid w:val="00D12590"/>
    <w:rsid w:val="00D130D3"/>
    <w:rsid w:val="00D151E9"/>
    <w:rsid w:val="00D200CD"/>
    <w:rsid w:val="00D215D2"/>
    <w:rsid w:val="00D22E85"/>
    <w:rsid w:val="00D230F4"/>
    <w:rsid w:val="00D24A89"/>
    <w:rsid w:val="00D2593D"/>
    <w:rsid w:val="00D2688D"/>
    <w:rsid w:val="00D279F1"/>
    <w:rsid w:val="00D30213"/>
    <w:rsid w:val="00D317E5"/>
    <w:rsid w:val="00D3269C"/>
    <w:rsid w:val="00D337C9"/>
    <w:rsid w:val="00D404BB"/>
    <w:rsid w:val="00D4358B"/>
    <w:rsid w:val="00D44D47"/>
    <w:rsid w:val="00D453FE"/>
    <w:rsid w:val="00D52D4E"/>
    <w:rsid w:val="00D5325C"/>
    <w:rsid w:val="00D53D4B"/>
    <w:rsid w:val="00D55E66"/>
    <w:rsid w:val="00D6432A"/>
    <w:rsid w:val="00D7116A"/>
    <w:rsid w:val="00D73740"/>
    <w:rsid w:val="00D73DDA"/>
    <w:rsid w:val="00D74078"/>
    <w:rsid w:val="00D756BE"/>
    <w:rsid w:val="00D82EA3"/>
    <w:rsid w:val="00D84279"/>
    <w:rsid w:val="00DA124C"/>
    <w:rsid w:val="00DA75B8"/>
    <w:rsid w:val="00DB497F"/>
    <w:rsid w:val="00DB50D8"/>
    <w:rsid w:val="00DB56A7"/>
    <w:rsid w:val="00DB5D09"/>
    <w:rsid w:val="00DB5DA4"/>
    <w:rsid w:val="00DB6B66"/>
    <w:rsid w:val="00DD057E"/>
    <w:rsid w:val="00DD202C"/>
    <w:rsid w:val="00DE0E5A"/>
    <w:rsid w:val="00DE1C3A"/>
    <w:rsid w:val="00DE5274"/>
    <w:rsid w:val="00DE7809"/>
    <w:rsid w:val="00DE7CEA"/>
    <w:rsid w:val="00DF5FC0"/>
    <w:rsid w:val="00DF716E"/>
    <w:rsid w:val="00DF7FE2"/>
    <w:rsid w:val="00E00968"/>
    <w:rsid w:val="00E01453"/>
    <w:rsid w:val="00E05809"/>
    <w:rsid w:val="00E167AD"/>
    <w:rsid w:val="00E176CC"/>
    <w:rsid w:val="00E25194"/>
    <w:rsid w:val="00E25E43"/>
    <w:rsid w:val="00E27724"/>
    <w:rsid w:val="00E27FCF"/>
    <w:rsid w:val="00E301E8"/>
    <w:rsid w:val="00E327B6"/>
    <w:rsid w:val="00E3742C"/>
    <w:rsid w:val="00E37B04"/>
    <w:rsid w:val="00E41D7D"/>
    <w:rsid w:val="00E42A4B"/>
    <w:rsid w:val="00E44CAA"/>
    <w:rsid w:val="00E45AC2"/>
    <w:rsid w:val="00E507D8"/>
    <w:rsid w:val="00E52987"/>
    <w:rsid w:val="00E560AD"/>
    <w:rsid w:val="00E5643C"/>
    <w:rsid w:val="00E5665B"/>
    <w:rsid w:val="00E56A13"/>
    <w:rsid w:val="00E577B1"/>
    <w:rsid w:val="00E60DBA"/>
    <w:rsid w:val="00E616E8"/>
    <w:rsid w:val="00E62592"/>
    <w:rsid w:val="00E63C3F"/>
    <w:rsid w:val="00E63EC0"/>
    <w:rsid w:val="00E65791"/>
    <w:rsid w:val="00E7087F"/>
    <w:rsid w:val="00E712E0"/>
    <w:rsid w:val="00E729DA"/>
    <w:rsid w:val="00E73D06"/>
    <w:rsid w:val="00E7453C"/>
    <w:rsid w:val="00E769D0"/>
    <w:rsid w:val="00E81C8D"/>
    <w:rsid w:val="00E82850"/>
    <w:rsid w:val="00E8339E"/>
    <w:rsid w:val="00E8513D"/>
    <w:rsid w:val="00E8604F"/>
    <w:rsid w:val="00E939D2"/>
    <w:rsid w:val="00E93B1F"/>
    <w:rsid w:val="00E9591E"/>
    <w:rsid w:val="00E97944"/>
    <w:rsid w:val="00EB0DED"/>
    <w:rsid w:val="00EB2E26"/>
    <w:rsid w:val="00EB49CE"/>
    <w:rsid w:val="00EB4B17"/>
    <w:rsid w:val="00EC02E6"/>
    <w:rsid w:val="00EC0474"/>
    <w:rsid w:val="00EC34E1"/>
    <w:rsid w:val="00EC408A"/>
    <w:rsid w:val="00EC447E"/>
    <w:rsid w:val="00EC7F39"/>
    <w:rsid w:val="00ED256E"/>
    <w:rsid w:val="00ED3736"/>
    <w:rsid w:val="00ED680B"/>
    <w:rsid w:val="00ED6D2E"/>
    <w:rsid w:val="00ED7A1B"/>
    <w:rsid w:val="00EE1D59"/>
    <w:rsid w:val="00EE52E4"/>
    <w:rsid w:val="00EE5B32"/>
    <w:rsid w:val="00EE5D11"/>
    <w:rsid w:val="00EE631D"/>
    <w:rsid w:val="00EE70CE"/>
    <w:rsid w:val="00EF269F"/>
    <w:rsid w:val="00EF36A4"/>
    <w:rsid w:val="00EF7ED4"/>
    <w:rsid w:val="00F01469"/>
    <w:rsid w:val="00F03E32"/>
    <w:rsid w:val="00F0785E"/>
    <w:rsid w:val="00F12500"/>
    <w:rsid w:val="00F13ED8"/>
    <w:rsid w:val="00F1455B"/>
    <w:rsid w:val="00F15638"/>
    <w:rsid w:val="00F16090"/>
    <w:rsid w:val="00F16B3E"/>
    <w:rsid w:val="00F20BE3"/>
    <w:rsid w:val="00F2258F"/>
    <w:rsid w:val="00F247A2"/>
    <w:rsid w:val="00F25066"/>
    <w:rsid w:val="00F25F01"/>
    <w:rsid w:val="00F2727B"/>
    <w:rsid w:val="00F30701"/>
    <w:rsid w:val="00F30BE2"/>
    <w:rsid w:val="00F31149"/>
    <w:rsid w:val="00F31B16"/>
    <w:rsid w:val="00F3285F"/>
    <w:rsid w:val="00F33FF9"/>
    <w:rsid w:val="00F428B0"/>
    <w:rsid w:val="00F4352E"/>
    <w:rsid w:val="00F44448"/>
    <w:rsid w:val="00F456EA"/>
    <w:rsid w:val="00F469DB"/>
    <w:rsid w:val="00F6286D"/>
    <w:rsid w:val="00F66206"/>
    <w:rsid w:val="00F66477"/>
    <w:rsid w:val="00F6688E"/>
    <w:rsid w:val="00F80D2C"/>
    <w:rsid w:val="00F81E39"/>
    <w:rsid w:val="00F81FE8"/>
    <w:rsid w:val="00F84A16"/>
    <w:rsid w:val="00F85D53"/>
    <w:rsid w:val="00F86635"/>
    <w:rsid w:val="00F86B23"/>
    <w:rsid w:val="00F94082"/>
    <w:rsid w:val="00F9501E"/>
    <w:rsid w:val="00F971E4"/>
    <w:rsid w:val="00FA00B3"/>
    <w:rsid w:val="00FA18B6"/>
    <w:rsid w:val="00FA1BA0"/>
    <w:rsid w:val="00FA36B1"/>
    <w:rsid w:val="00FA526E"/>
    <w:rsid w:val="00FA601C"/>
    <w:rsid w:val="00FA680B"/>
    <w:rsid w:val="00FB0CBC"/>
    <w:rsid w:val="00FB407C"/>
    <w:rsid w:val="00FB70A4"/>
    <w:rsid w:val="00FC0A71"/>
    <w:rsid w:val="00FC22FB"/>
    <w:rsid w:val="00FC650F"/>
    <w:rsid w:val="00FD0C9C"/>
    <w:rsid w:val="00FD2BEB"/>
    <w:rsid w:val="00FE326F"/>
    <w:rsid w:val="00FE37C3"/>
    <w:rsid w:val="00FE43E9"/>
    <w:rsid w:val="00FE623E"/>
    <w:rsid w:val="00FE70CD"/>
    <w:rsid w:val="00FE7AF4"/>
    <w:rsid w:val="00FF0E71"/>
    <w:rsid w:val="00FF526E"/>
    <w:rsid w:val="00FF6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B9CB938"/>
  <w15:docId w15:val="{22E1D2F1-761F-4611-8FA0-7123A6EC4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FFB"/>
    <w:pPr>
      <w:widowControl w:val="0"/>
      <w:suppressAutoHyphens/>
      <w:autoSpaceDE w:val="0"/>
    </w:pPr>
    <w:rPr>
      <w:rFonts w:ascii="Calibri" w:hAnsi="Calibri" w:cs="Calibri"/>
      <w:sz w:val="24"/>
      <w:szCs w:val="24"/>
      <w:lang w:eastAsia="zh-CN"/>
    </w:rPr>
  </w:style>
  <w:style w:type="paragraph" w:styleId="1">
    <w:name w:val="heading 1"/>
    <w:basedOn w:val="a"/>
    <w:next w:val="a"/>
    <w:uiPriority w:val="9"/>
    <w:qFormat/>
    <w:rsid w:val="00556FFB"/>
    <w:pPr>
      <w:keepNext/>
      <w:widowControl/>
      <w:numPr>
        <w:numId w:val="1"/>
      </w:numPr>
      <w:autoSpaceDE/>
      <w:jc w:val="center"/>
      <w:outlineLvl w:val="0"/>
    </w:pPr>
    <w:rPr>
      <w:rFonts w:ascii="Times New Roman" w:hAnsi="Times New Roman" w:cs="Times New Roman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56FFB"/>
  </w:style>
  <w:style w:type="character" w:customStyle="1" w:styleId="WW8Num1z1">
    <w:name w:val="WW8Num1z1"/>
    <w:rsid w:val="00556FFB"/>
  </w:style>
  <w:style w:type="character" w:customStyle="1" w:styleId="WW8Num1z2">
    <w:name w:val="WW8Num1z2"/>
    <w:rsid w:val="00556FFB"/>
  </w:style>
  <w:style w:type="character" w:customStyle="1" w:styleId="WW8Num1z3">
    <w:name w:val="WW8Num1z3"/>
    <w:rsid w:val="00556FFB"/>
  </w:style>
  <w:style w:type="character" w:customStyle="1" w:styleId="WW8Num1z4">
    <w:name w:val="WW8Num1z4"/>
    <w:rsid w:val="00556FFB"/>
  </w:style>
  <w:style w:type="character" w:customStyle="1" w:styleId="WW8Num1z5">
    <w:name w:val="WW8Num1z5"/>
    <w:rsid w:val="00556FFB"/>
  </w:style>
  <w:style w:type="character" w:customStyle="1" w:styleId="WW8Num1z6">
    <w:name w:val="WW8Num1z6"/>
    <w:rsid w:val="00556FFB"/>
  </w:style>
  <w:style w:type="character" w:customStyle="1" w:styleId="WW8Num1z7">
    <w:name w:val="WW8Num1z7"/>
    <w:rsid w:val="00556FFB"/>
  </w:style>
  <w:style w:type="character" w:customStyle="1" w:styleId="WW8Num1z8">
    <w:name w:val="WW8Num1z8"/>
    <w:rsid w:val="00556FFB"/>
  </w:style>
  <w:style w:type="character" w:customStyle="1" w:styleId="WW8Num2z0">
    <w:name w:val="WW8Num2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3z0">
    <w:name w:val="WW8Num3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4z0">
    <w:name w:val="WW8Num4z0"/>
    <w:rsid w:val="00556FFB"/>
  </w:style>
  <w:style w:type="character" w:customStyle="1" w:styleId="WW8Num4z1">
    <w:name w:val="WW8Num4z1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4z2">
    <w:name w:val="WW8Num4z2"/>
    <w:rsid w:val="00556FFB"/>
  </w:style>
  <w:style w:type="character" w:customStyle="1" w:styleId="WW8Num4z3">
    <w:name w:val="WW8Num4z3"/>
    <w:rsid w:val="00556FFB"/>
  </w:style>
  <w:style w:type="character" w:customStyle="1" w:styleId="WW8Num4z4">
    <w:name w:val="WW8Num4z4"/>
    <w:rsid w:val="00556FFB"/>
  </w:style>
  <w:style w:type="character" w:customStyle="1" w:styleId="WW8Num4z5">
    <w:name w:val="WW8Num4z5"/>
    <w:rsid w:val="00556FFB"/>
  </w:style>
  <w:style w:type="character" w:customStyle="1" w:styleId="WW8Num4z6">
    <w:name w:val="WW8Num4z6"/>
    <w:rsid w:val="00556FFB"/>
  </w:style>
  <w:style w:type="character" w:customStyle="1" w:styleId="WW8Num4z7">
    <w:name w:val="WW8Num4z7"/>
    <w:rsid w:val="00556FFB"/>
  </w:style>
  <w:style w:type="character" w:customStyle="1" w:styleId="WW8Num4z8">
    <w:name w:val="WW8Num4z8"/>
    <w:rsid w:val="00556FFB"/>
  </w:style>
  <w:style w:type="character" w:customStyle="1" w:styleId="WW8Num5z0">
    <w:name w:val="WW8Num5z0"/>
    <w:rsid w:val="00556FFB"/>
    <w:rPr>
      <w:rFonts w:ascii="Times New Roman" w:hAnsi="Times New Roman" w:cs="Times New Roman"/>
      <w:sz w:val="28"/>
      <w:szCs w:val="28"/>
    </w:rPr>
  </w:style>
  <w:style w:type="character" w:customStyle="1" w:styleId="5">
    <w:name w:val="Основной шрифт абзаца5"/>
    <w:rsid w:val="00556FFB"/>
  </w:style>
  <w:style w:type="character" w:customStyle="1" w:styleId="WW8Num5z1">
    <w:name w:val="WW8Num5z1"/>
    <w:rsid w:val="00556FFB"/>
  </w:style>
  <w:style w:type="character" w:customStyle="1" w:styleId="WW8Num5z2">
    <w:name w:val="WW8Num5z2"/>
    <w:rsid w:val="00556FFB"/>
  </w:style>
  <w:style w:type="character" w:customStyle="1" w:styleId="WW8Num5z3">
    <w:name w:val="WW8Num5z3"/>
    <w:rsid w:val="00556FFB"/>
  </w:style>
  <w:style w:type="character" w:customStyle="1" w:styleId="WW8Num5z4">
    <w:name w:val="WW8Num5z4"/>
    <w:rsid w:val="00556FFB"/>
  </w:style>
  <w:style w:type="character" w:customStyle="1" w:styleId="WW8Num5z5">
    <w:name w:val="WW8Num5z5"/>
    <w:rsid w:val="00556FFB"/>
  </w:style>
  <w:style w:type="character" w:customStyle="1" w:styleId="WW8Num5z6">
    <w:name w:val="WW8Num5z6"/>
    <w:rsid w:val="00556FFB"/>
  </w:style>
  <w:style w:type="character" w:customStyle="1" w:styleId="WW8Num5z7">
    <w:name w:val="WW8Num5z7"/>
    <w:rsid w:val="00556FFB"/>
  </w:style>
  <w:style w:type="character" w:customStyle="1" w:styleId="WW8Num5z8">
    <w:name w:val="WW8Num5z8"/>
    <w:rsid w:val="00556FFB"/>
  </w:style>
  <w:style w:type="character" w:customStyle="1" w:styleId="WW8Num6z0">
    <w:name w:val="WW8Num6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7z0">
    <w:name w:val="WW8Num7z0"/>
    <w:rsid w:val="00556FFB"/>
  </w:style>
  <w:style w:type="character" w:customStyle="1" w:styleId="WW8Num7z1">
    <w:name w:val="WW8Num7z1"/>
    <w:rsid w:val="00556FFB"/>
  </w:style>
  <w:style w:type="character" w:customStyle="1" w:styleId="WW8Num7z2">
    <w:name w:val="WW8Num7z2"/>
    <w:rsid w:val="00556FFB"/>
  </w:style>
  <w:style w:type="character" w:customStyle="1" w:styleId="WW8Num7z3">
    <w:name w:val="WW8Num7z3"/>
    <w:rsid w:val="00556FFB"/>
  </w:style>
  <w:style w:type="character" w:customStyle="1" w:styleId="WW8Num7z4">
    <w:name w:val="WW8Num7z4"/>
    <w:rsid w:val="00556FFB"/>
  </w:style>
  <w:style w:type="character" w:customStyle="1" w:styleId="WW8Num7z5">
    <w:name w:val="WW8Num7z5"/>
    <w:rsid w:val="00556FFB"/>
  </w:style>
  <w:style w:type="character" w:customStyle="1" w:styleId="WW8Num7z6">
    <w:name w:val="WW8Num7z6"/>
    <w:rsid w:val="00556FFB"/>
  </w:style>
  <w:style w:type="character" w:customStyle="1" w:styleId="WW8Num7z7">
    <w:name w:val="WW8Num7z7"/>
    <w:rsid w:val="00556FFB"/>
  </w:style>
  <w:style w:type="character" w:customStyle="1" w:styleId="WW8Num7z8">
    <w:name w:val="WW8Num7z8"/>
    <w:rsid w:val="00556FFB"/>
  </w:style>
  <w:style w:type="character" w:customStyle="1" w:styleId="4">
    <w:name w:val="Основной шрифт абзаца4"/>
    <w:rsid w:val="00556FFB"/>
  </w:style>
  <w:style w:type="character" w:customStyle="1" w:styleId="3">
    <w:name w:val="Основной шрифт абзаца3"/>
    <w:rsid w:val="00556FFB"/>
  </w:style>
  <w:style w:type="character" w:customStyle="1" w:styleId="WW8Num2z1">
    <w:name w:val="WW8Num2z1"/>
    <w:rsid w:val="00556FFB"/>
  </w:style>
  <w:style w:type="character" w:customStyle="1" w:styleId="WW8Num2z2">
    <w:name w:val="WW8Num2z2"/>
    <w:rsid w:val="00556FFB"/>
  </w:style>
  <w:style w:type="character" w:customStyle="1" w:styleId="WW8Num2z3">
    <w:name w:val="WW8Num2z3"/>
    <w:rsid w:val="00556FFB"/>
  </w:style>
  <w:style w:type="character" w:customStyle="1" w:styleId="WW8Num2z4">
    <w:name w:val="WW8Num2z4"/>
    <w:rsid w:val="00556FFB"/>
  </w:style>
  <w:style w:type="character" w:customStyle="1" w:styleId="WW8Num2z5">
    <w:name w:val="WW8Num2z5"/>
    <w:rsid w:val="00556FFB"/>
  </w:style>
  <w:style w:type="character" w:customStyle="1" w:styleId="WW8Num2z6">
    <w:name w:val="WW8Num2z6"/>
    <w:rsid w:val="00556FFB"/>
  </w:style>
  <w:style w:type="character" w:customStyle="1" w:styleId="WW8Num2z7">
    <w:name w:val="WW8Num2z7"/>
    <w:rsid w:val="00556FFB"/>
  </w:style>
  <w:style w:type="character" w:customStyle="1" w:styleId="WW8Num2z8">
    <w:name w:val="WW8Num2z8"/>
    <w:rsid w:val="00556FFB"/>
  </w:style>
  <w:style w:type="character" w:customStyle="1" w:styleId="WW8Num8z0">
    <w:name w:val="WW8Num8z0"/>
    <w:rsid w:val="00556FFB"/>
    <w:rPr>
      <w:rFonts w:ascii="Symbol" w:hAnsi="Symbol" w:cs="Symbol"/>
    </w:rPr>
  </w:style>
  <w:style w:type="character" w:customStyle="1" w:styleId="WW8Num9z0">
    <w:name w:val="WW8Num9z0"/>
    <w:rsid w:val="00556FFB"/>
    <w:rPr>
      <w:rFonts w:ascii="Symbol" w:hAnsi="Symbol" w:cs="Symbol"/>
    </w:rPr>
  </w:style>
  <w:style w:type="character" w:customStyle="1" w:styleId="WW8Num9z1">
    <w:name w:val="WW8Num9z1"/>
    <w:rsid w:val="00556FFB"/>
    <w:rPr>
      <w:rFonts w:ascii="Courier New" w:hAnsi="Courier New" w:cs="Courier New"/>
    </w:rPr>
  </w:style>
  <w:style w:type="character" w:customStyle="1" w:styleId="WW8Num9z2">
    <w:name w:val="WW8Num9z2"/>
    <w:rsid w:val="00556FFB"/>
    <w:rPr>
      <w:rFonts w:ascii="Wingdings" w:hAnsi="Wingdings" w:cs="Wingdings"/>
    </w:rPr>
  </w:style>
  <w:style w:type="character" w:customStyle="1" w:styleId="WW8Num9z3">
    <w:name w:val="WW8Num9z3"/>
    <w:rsid w:val="00556FFB"/>
    <w:rPr>
      <w:rFonts w:ascii="Symbol" w:hAnsi="Symbol" w:cs="Symbol"/>
    </w:rPr>
  </w:style>
  <w:style w:type="character" w:customStyle="1" w:styleId="WW8Num10z0">
    <w:name w:val="WW8Num10z0"/>
    <w:rsid w:val="00556FFB"/>
  </w:style>
  <w:style w:type="character" w:customStyle="1" w:styleId="WW8Num11z0">
    <w:name w:val="WW8Num11z0"/>
    <w:rsid w:val="00556FFB"/>
    <w:rPr>
      <w:rFonts w:ascii="Symbol" w:hAnsi="Symbol" w:cs="Symbol"/>
    </w:rPr>
  </w:style>
  <w:style w:type="character" w:customStyle="1" w:styleId="WW8Num11z1">
    <w:name w:val="WW8Num11z1"/>
    <w:rsid w:val="00556FFB"/>
    <w:rPr>
      <w:rFonts w:ascii="Courier New" w:hAnsi="Courier New" w:cs="Courier New"/>
    </w:rPr>
  </w:style>
  <w:style w:type="character" w:customStyle="1" w:styleId="WW8Num11z2">
    <w:name w:val="WW8Num11z2"/>
    <w:rsid w:val="00556FFB"/>
    <w:rPr>
      <w:rFonts w:ascii="Wingdings" w:hAnsi="Wingdings" w:cs="Wingdings"/>
    </w:rPr>
  </w:style>
  <w:style w:type="character" w:customStyle="1" w:styleId="WW8Num12z0">
    <w:name w:val="WW8Num12z0"/>
    <w:rsid w:val="00556FFB"/>
    <w:rPr>
      <w:rFonts w:ascii="Symbol" w:hAnsi="Symbol" w:cs="Symbol"/>
    </w:rPr>
  </w:style>
  <w:style w:type="character" w:customStyle="1" w:styleId="WW8Num12z1">
    <w:name w:val="WW8Num12z1"/>
    <w:rsid w:val="00556FFB"/>
    <w:rPr>
      <w:rFonts w:ascii="Courier New" w:hAnsi="Courier New" w:cs="Courier New"/>
    </w:rPr>
  </w:style>
  <w:style w:type="character" w:customStyle="1" w:styleId="WW8Num12z2">
    <w:name w:val="WW8Num12z2"/>
    <w:rsid w:val="00556FFB"/>
    <w:rPr>
      <w:rFonts w:ascii="Wingdings" w:hAnsi="Wingdings" w:cs="Wingdings"/>
    </w:rPr>
  </w:style>
  <w:style w:type="character" w:customStyle="1" w:styleId="WW8Num12z3">
    <w:name w:val="WW8Num12z3"/>
    <w:rsid w:val="00556FFB"/>
    <w:rPr>
      <w:rFonts w:ascii="Symbol" w:hAnsi="Symbol" w:cs="Symbol"/>
    </w:rPr>
  </w:style>
  <w:style w:type="character" w:customStyle="1" w:styleId="WW8Num13z0">
    <w:name w:val="WW8Num13z0"/>
    <w:rsid w:val="00556FFB"/>
    <w:rPr>
      <w:rFonts w:ascii="Symbol" w:hAnsi="Symbol" w:cs="Symbol"/>
    </w:rPr>
  </w:style>
  <w:style w:type="character" w:customStyle="1" w:styleId="WW8Num13z1">
    <w:name w:val="WW8Num13z1"/>
    <w:rsid w:val="00556FFB"/>
    <w:rPr>
      <w:rFonts w:ascii="Courier New" w:hAnsi="Courier New" w:cs="Courier New"/>
    </w:rPr>
  </w:style>
  <w:style w:type="character" w:customStyle="1" w:styleId="WW8Num13z2">
    <w:name w:val="WW8Num13z2"/>
    <w:rsid w:val="00556FFB"/>
    <w:rPr>
      <w:rFonts w:ascii="Wingdings" w:hAnsi="Wingdings" w:cs="Wingdings"/>
    </w:rPr>
  </w:style>
  <w:style w:type="character" w:customStyle="1" w:styleId="WW8Num13z3">
    <w:name w:val="WW8Num13z3"/>
    <w:rsid w:val="00556FFB"/>
    <w:rPr>
      <w:rFonts w:ascii="Symbol" w:hAnsi="Symbol" w:cs="Symbol"/>
    </w:rPr>
  </w:style>
  <w:style w:type="character" w:customStyle="1" w:styleId="WW8Num14z0">
    <w:name w:val="WW8Num14z0"/>
    <w:rsid w:val="00556FFB"/>
  </w:style>
  <w:style w:type="character" w:customStyle="1" w:styleId="WW8Num14z1">
    <w:name w:val="WW8Num14z1"/>
    <w:rsid w:val="00556FFB"/>
  </w:style>
  <w:style w:type="character" w:customStyle="1" w:styleId="WW8Num14z2">
    <w:name w:val="WW8Num14z2"/>
    <w:rsid w:val="00556FFB"/>
  </w:style>
  <w:style w:type="character" w:customStyle="1" w:styleId="WW8Num14z3">
    <w:name w:val="WW8Num14z3"/>
    <w:rsid w:val="00556FFB"/>
  </w:style>
  <w:style w:type="character" w:customStyle="1" w:styleId="WW8Num14z4">
    <w:name w:val="WW8Num14z4"/>
    <w:rsid w:val="00556FFB"/>
  </w:style>
  <w:style w:type="character" w:customStyle="1" w:styleId="WW8Num14z5">
    <w:name w:val="WW8Num14z5"/>
    <w:rsid w:val="00556FFB"/>
  </w:style>
  <w:style w:type="character" w:customStyle="1" w:styleId="WW8Num14z6">
    <w:name w:val="WW8Num14z6"/>
    <w:rsid w:val="00556FFB"/>
  </w:style>
  <w:style w:type="character" w:customStyle="1" w:styleId="WW8Num14z7">
    <w:name w:val="WW8Num14z7"/>
    <w:rsid w:val="00556FFB"/>
  </w:style>
  <w:style w:type="character" w:customStyle="1" w:styleId="WW8Num14z8">
    <w:name w:val="WW8Num14z8"/>
    <w:rsid w:val="00556FFB"/>
  </w:style>
  <w:style w:type="character" w:customStyle="1" w:styleId="WW8Num15z0">
    <w:name w:val="WW8Num15z0"/>
    <w:rsid w:val="00556FFB"/>
  </w:style>
  <w:style w:type="character" w:customStyle="1" w:styleId="WW8Num15z1">
    <w:name w:val="WW8Num15z1"/>
    <w:rsid w:val="00556FFB"/>
  </w:style>
  <w:style w:type="character" w:customStyle="1" w:styleId="WW8Num15z2">
    <w:name w:val="WW8Num15z2"/>
    <w:rsid w:val="00556FFB"/>
  </w:style>
  <w:style w:type="character" w:customStyle="1" w:styleId="WW8Num15z3">
    <w:name w:val="WW8Num15z3"/>
    <w:rsid w:val="00556FFB"/>
  </w:style>
  <w:style w:type="character" w:customStyle="1" w:styleId="WW8Num15z4">
    <w:name w:val="WW8Num15z4"/>
    <w:rsid w:val="00556FFB"/>
  </w:style>
  <w:style w:type="character" w:customStyle="1" w:styleId="WW8Num15z5">
    <w:name w:val="WW8Num15z5"/>
    <w:rsid w:val="00556FFB"/>
  </w:style>
  <w:style w:type="character" w:customStyle="1" w:styleId="WW8Num15z6">
    <w:name w:val="WW8Num15z6"/>
    <w:rsid w:val="00556FFB"/>
  </w:style>
  <w:style w:type="character" w:customStyle="1" w:styleId="WW8Num15z7">
    <w:name w:val="WW8Num15z7"/>
    <w:rsid w:val="00556FFB"/>
  </w:style>
  <w:style w:type="character" w:customStyle="1" w:styleId="WW8Num15z8">
    <w:name w:val="WW8Num15z8"/>
    <w:rsid w:val="00556FFB"/>
  </w:style>
  <w:style w:type="character" w:customStyle="1" w:styleId="WW8Num16z0">
    <w:name w:val="WW8Num16z0"/>
    <w:rsid w:val="00556FFB"/>
  </w:style>
  <w:style w:type="character" w:customStyle="1" w:styleId="WW8Num16z1">
    <w:name w:val="WW8Num16z1"/>
    <w:rsid w:val="00556FFB"/>
  </w:style>
  <w:style w:type="character" w:customStyle="1" w:styleId="WW8Num16z2">
    <w:name w:val="WW8Num16z2"/>
    <w:rsid w:val="00556FFB"/>
  </w:style>
  <w:style w:type="character" w:customStyle="1" w:styleId="WW8Num16z3">
    <w:name w:val="WW8Num16z3"/>
    <w:rsid w:val="00556FFB"/>
  </w:style>
  <w:style w:type="character" w:customStyle="1" w:styleId="WW8Num16z4">
    <w:name w:val="WW8Num16z4"/>
    <w:rsid w:val="00556FFB"/>
  </w:style>
  <w:style w:type="character" w:customStyle="1" w:styleId="WW8Num16z5">
    <w:name w:val="WW8Num16z5"/>
    <w:rsid w:val="00556FFB"/>
  </w:style>
  <w:style w:type="character" w:customStyle="1" w:styleId="WW8Num16z6">
    <w:name w:val="WW8Num16z6"/>
    <w:rsid w:val="00556FFB"/>
  </w:style>
  <w:style w:type="character" w:customStyle="1" w:styleId="WW8Num16z7">
    <w:name w:val="WW8Num16z7"/>
    <w:rsid w:val="00556FFB"/>
  </w:style>
  <w:style w:type="character" w:customStyle="1" w:styleId="WW8Num16z8">
    <w:name w:val="WW8Num16z8"/>
    <w:rsid w:val="00556FFB"/>
  </w:style>
  <w:style w:type="character" w:customStyle="1" w:styleId="WW8Num17z0">
    <w:name w:val="WW8Num17z0"/>
    <w:rsid w:val="00556FFB"/>
  </w:style>
  <w:style w:type="character" w:customStyle="1" w:styleId="WW8Num18z0">
    <w:name w:val="WW8Num18z0"/>
    <w:rsid w:val="00556FFB"/>
  </w:style>
  <w:style w:type="character" w:customStyle="1" w:styleId="WW8Num19z0">
    <w:name w:val="WW8Num19z0"/>
    <w:rsid w:val="00556FFB"/>
  </w:style>
  <w:style w:type="character" w:customStyle="1" w:styleId="WW8Num19z1">
    <w:name w:val="WW8Num19z1"/>
    <w:rsid w:val="00556FFB"/>
  </w:style>
  <w:style w:type="character" w:customStyle="1" w:styleId="WW8Num19z2">
    <w:name w:val="WW8Num19z2"/>
    <w:rsid w:val="00556FFB"/>
  </w:style>
  <w:style w:type="character" w:customStyle="1" w:styleId="WW8Num19z3">
    <w:name w:val="WW8Num19z3"/>
    <w:rsid w:val="00556FFB"/>
  </w:style>
  <w:style w:type="character" w:customStyle="1" w:styleId="WW8Num19z4">
    <w:name w:val="WW8Num19z4"/>
    <w:rsid w:val="00556FFB"/>
  </w:style>
  <w:style w:type="character" w:customStyle="1" w:styleId="WW8Num19z5">
    <w:name w:val="WW8Num19z5"/>
    <w:rsid w:val="00556FFB"/>
  </w:style>
  <w:style w:type="character" w:customStyle="1" w:styleId="WW8Num19z6">
    <w:name w:val="WW8Num19z6"/>
    <w:rsid w:val="00556FFB"/>
  </w:style>
  <w:style w:type="character" w:customStyle="1" w:styleId="WW8Num19z7">
    <w:name w:val="WW8Num19z7"/>
    <w:rsid w:val="00556FFB"/>
  </w:style>
  <w:style w:type="character" w:customStyle="1" w:styleId="WW8Num19z8">
    <w:name w:val="WW8Num19z8"/>
    <w:rsid w:val="00556FFB"/>
  </w:style>
  <w:style w:type="character" w:customStyle="1" w:styleId="WW8Num20z0">
    <w:name w:val="WW8Num20z0"/>
    <w:rsid w:val="00556FFB"/>
  </w:style>
  <w:style w:type="character" w:customStyle="1" w:styleId="WW8Num21z0">
    <w:name w:val="WW8Num21z0"/>
    <w:rsid w:val="00556FFB"/>
  </w:style>
  <w:style w:type="character" w:customStyle="1" w:styleId="WW8Num21z1">
    <w:name w:val="WW8Num21z1"/>
    <w:rsid w:val="00556FFB"/>
  </w:style>
  <w:style w:type="character" w:customStyle="1" w:styleId="WW8Num21z2">
    <w:name w:val="WW8Num21z2"/>
    <w:rsid w:val="00556FFB"/>
  </w:style>
  <w:style w:type="character" w:customStyle="1" w:styleId="WW8Num21z3">
    <w:name w:val="WW8Num21z3"/>
    <w:rsid w:val="00556FFB"/>
  </w:style>
  <w:style w:type="character" w:customStyle="1" w:styleId="WW8Num21z4">
    <w:name w:val="WW8Num21z4"/>
    <w:rsid w:val="00556FFB"/>
  </w:style>
  <w:style w:type="character" w:customStyle="1" w:styleId="WW8Num21z5">
    <w:name w:val="WW8Num21z5"/>
    <w:rsid w:val="00556FFB"/>
  </w:style>
  <w:style w:type="character" w:customStyle="1" w:styleId="WW8Num21z6">
    <w:name w:val="WW8Num21z6"/>
    <w:rsid w:val="00556FFB"/>
  </w:style>
  <w:style w:type="character" w:customStyle="1" w:styleId="WW8Num21z7">
    <w:name w:val="WW8Num21z7"/>
    <w:rsid w:val="00556FFB"/>
  </w:style>
  <w:style w:type="character" w:customStyle="1" w:styleId="WW8Num21z8">
    <w:name w:val="WW8Num21z8"/>
    <w:rsid w:val="00556FFB"/>
  </w:style>
  <w:style w:type="character" w:customStyle="1" w:styleId="WW8Num22z0">
    <w:name w:val="WW8Num22z0"/>
    <w:rsid w:val="00556FFB"/>
    <w:rPr>
      <w:rFonts w:ascii="Symbol" w:hAnsi="Symbol" w:cs="Symbol"/>
    </w:rPr>
  </w:style>
  <w:style w:type="character" w:customStyle="1" w:styleId="WW8Num22z1">
    <w:name w:val="WW8Num22z1"/>
    <w:rsid w:val="00556FFB"/>
    <w:rPr>
      <w:rFonts w:ascii="Courier New" w:hAnsi="Courier New" w:cs="Courier New"/>
    </w:rPr>
  </w:style>
  <w:style w:type="character" w:customStyle="1" w:styleId="WW8Num22z2">
    <w:name w:val="WW8Num22z2"/>
    <w:rsid w:val="00556FFB"/>
    <w:rPr>
      <w:rFonts w:ascii="Wingdings" w:hAnsi="Wingdings" w:cs="Wingdings"/>
    </w:rPr>
  </w:style>
  <w:style w:type="character" w:customStyle="1" w:styleId="WW8Num22z3">
    <w:name w:val="WW8Num22z3"/>
    <w:rsid w:val="00556FFB"/>
    <w:rPr>
      <w:rFonts w:ascii="Symbol" w:hAnsi="Symbol" w:cs="Symbol"/>
    </w:rPr>
  </w:style>
  <w:style w:type="character" w:customStyle="1" w:styleId="WW8Num23z0">
    <w:name w:val="WW8Num23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24z0">
    <w:name w:val="WW8Num24z0"/>
    <w:rsid w:val="00556FFB"/>
    <w:rPr>
      <w:rFonts w:ascii="Symbol" w:eastAsia="Times New Roman" w:hAnsi="Symbol" w:cs="Times New Roman"/>
    </w:rPr>
  </w:style>
  <w:style w:type="character" w:customStyle="1" w:styleId="WW8Num24z1">
    <w:name w:val="WW8Num24z1"/>
    <w:rsid w:val="00556FFB"/>
    <w:rPr>
      <w:rFonts w:ascii="Courier New" w:hAnsi="Courier New" w:cs="Courier New"/>
    </w:rPr>
  </w:style>
  <w:style w:type="character" w:customStyle="1" w:styleId="WW8Num24z2">
    <w:name w:val="WW8Num24z2"/>
    <w:rsid w:val="00556FFB"/>
    <w:rPr>
      <w:rFonts w:ascii="Wingdings" w:hAnsi="Wingdings" w:cs="Wingdings"/>
    </w:rPr>
  </w:style>
  <w:style w:type="character" w:customStyle="1" w:styleId="WW8Num24z3">
    <w:name w:val="WW8Num24z3"/>
    <w:rsid w:val="00556FFB"/>
    <w:rPr>
      <w:rFonts w:ascii="Symbol" w:hAnsi="Symbol" w:cs="Symbol"/>
    </w:rPr>
  </w:style>
  <w:style w:type="character" w:customStyle="1" w:styleId="WW8Num25z0">
    <w:name w:val="WW8Num25z0"/>
    <w:rsid w:val="00556FFB"/>
  </w:style>
  <w:style w:type="character" w:customStyle="1" w:styleId="WW8Num25z1">
    <w:name w:val="WW8Num25z1"/>
    <w:rsid w:val="00556FFB"/>
  </w:style>
  <w:style w:type="character" w:customStyle="1" w:styleId="WW8Num25z2">
    <w:name w:val="WW8Num25z2"/>
    <w:rsid w:val="00556FFB"/>
  </w:style>
  <w:style w:type="character" w:customStyle="1" w:styleId="WW8Num25z3">
    <w:name w:val="WW8Num25z3"/>
    <w:rsid w:val="00556FFB"/>
  </w:style>
  <w:style w:type="character" w:customStyle="1" w:styleId="WW8Num25z4">
    <w:name w:val="WW8Num25z4"/>
    <w:rsid w:val="00556FFB"/>
  </w:style>
  <w:style w:type="character" w:customStyle="1" w:styleId="WW8Num25z5">
    <w:name w:val="WW8Num25z5"/>
    <w:rsid w:val="00556FFB"/>
  </w:style>
  <w:style w:type="character" w:customStyle="1" w:styleId="WW8Num25z6">
    <w:name w:val="WW8Num25z6"/>
    <w:rsid w:val="00556FFB"/>
  </w:style>
  <w:style w:type="character" w:customStyle="1" w:styleId="WW8Num25z7">
    <w:name w:val="WW8Num25z7"/>
    <w:rsid w:val="00556FFB"/>
  </w:style>
  <w:style w:type="character" w:customStyle="1" w:styleId="WW8Num25z8">
    <w:name w:val="WW8Num25z8"/>
    <w:rsid w:val="00556FFB"/>
  </w:style>
  <w:style w:type="character" w:customStyle="1" w:styleId="WW8Num26z0">
    <w:name w:val="WW8Num26z0"/>
    <w:rsid w:val="00556FFB"/>
  </w:style>
  <w:style w:type="character" w:customStyle="1" w:styleId="WW8Num27z0">
    <w:name w:val="WW8Num27z0"/>
    <w:rsid w:val="00556FFB"/>
  </w:style>
  <w:style w:type="character" w:customStyle="1" w:styleId="WW8Num27z1">
    <w:name w:val="WW8Num27z1"/>
    <w:rsid w:val="00556FFB"/>
  </w:style>
  <w:style w:type="character" w:customStyle="1" w:styleId="WW8Num27z2">
    <w:name w:val="WW8Num27z2"/>
    <w:rsid w:val="00556FFB"/>
  </w:style>
  <w:style w:type="character" w:customStyle="1" w:styleId="WW8Num27z3">
    <w:name w:val="WW8Num27z3"/>
    <w:rsid w:val="00556FFB"/>
  </w:style>
  <w:style w:type="character" w:customStyle="1" w:styleId="WW8Num27z4">
    <w:name w:val="WW8Num27z4"/>
    <w:rsid w:val="00556FFB"/>
  </w:style>
  <w:style w:type="character" w:customStyle="1" w:styleId="WW8Num27z5">
    <w:name w:val="WW8Num27z5"/>
    <w:rsid w:val="00556FFB"/>
  </w:style>
  <w:style w:type="character" w:customStyle="1" w:styleId="WW8Num27z6">
    <w:name w:val="WW8Num27z6"/>
    <w:rsid w:val="00556FFB"/>
  </w:style>
  <w:style w:type="character" w:customStyle="1" w:styleId="WW8Num27z7">
    <w:name w:val="WW8Num27z7"/>
    <w:rsid w:val="00556FFB"/>
  </w:style>
  <w:style w:type="character" w:customStyle="1" w:styleId="WW8Num27z8">
    <w:name w:val="WW8Num27z8"/>
    <w:rsid w:val="00556FFB"/>
  </w:style>
  <w:style w:type="character" w:customStyle="1" w:styleId="WW8Num28z0">
    <w:name w:val="WW8Num28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29z0">
    <w:name w:val="WW8Num29z0"/>
    <w:rsid w:val="00556FFB"/>
  </w:style>
  <w:style w:type="character" w:customStyle="1" w:styleId="WW8Num30z0">
    <w:name w:val="WW8Num30z0"/>
    <w:rsid w:val="00556FFB"/>
  </w:style>
  <w:style w:type="character" w:customStyle="1" w:styleId="WW8Num31z0">
    <w:name w:val="WW8Num31z0"/>
    <w:rsid w:val="00556FFB"/>
  </w:style>
  <w:style w:type="character" w:customStyle="1" w:styleId="WW8Num31z1">
    <w:name w:val="WW8Num31z1"/>
    <w:rsid w:val="00556FFB"/>
  </w:style>
  <w:style w:type="character" w:customStyle="1" w:styleId="WW8Num31z2">
    <w:name w:val="WW8Num31z2"/>
    <w:rsid w:val="00556FFB"/>
  </w:style>
  <w:style w:type="character" w:customStyle="1" w:styleId="WW8Num31z3">
    <w:name w:val="WW8Num31z3"/>
    <w:rsid w:val="00556FFB"/>
  </w:style>
  <w:style w:type="character" w:customStyle="1" w:styleId="WW8Num31z4">
    <w:name w:val="WW8Num31z4"/>
    <w:rsid w:val="00556FFB"/>
  </w:style>
  <w:style w:type="character" w:customStyle="1" w:styleId="WW8Num31z5">
    <w:name w:val="WW8Num31z5"/>
    <w:rsid w:val="00556FFB"/>
  </w:style>
  <w:style w:type="character" w:customStyle="1" w:styleId="WW8Num31z6">
    <w:name w:val="WW8Num31z6"/>
    <w:rsid w:val="00556FFB"/>
  </w:style>
  <w:style w:type="character" w:customStyle="1" w:styleId="WW8Num31z7">
    <w:name w:val="WW8Num31z7"/>
    <w:rsid w:val="00556FFB"/>
  </w:style>
  <w:style w:type="character" w:customStyle="1" w:styleId="WW8Num31z8">
    <w:name w:val="WW8Num31z8"/>
    <w:rsid w:val="00556FFB"/>
  </w:style>
  <w:style w:type="character" w:customStyle="1" w:styleId="WW8Num32z0">
    <w:name w:val="WW8Num32z0"/>
    <w:rsid w:val="00556FFB"/>
  </w:style>
  <w:style w:type="character" w:customStyle="1" w:styleId="WW8Num32z1">
    <w:name w:val="WW8Num32z1"/>
    <w:rsid w:val="00556FFB"/>
  </w:style>
  <w:style w:type="character" w:customStyle="1" w:styleId="WW8NumSt2z0">
    <w:name w:val="WW8NumSt2z0"/>
    <w:rsid w:val="00556FFB"/>
    <w:rPr>
      <w:rFonts w:ascii="Calibri" w:hAnsi="Calibri" w:cs="Calibri"/>
    </w:rPr>
  </w:style>
  <w:style w:type="character" w:customStyle="1" w:styleId="WW8NumSt3z0">
    <w:name w:val="WW8NumSt3z0"/>
    <w:rsid w:val="00556FFB"/>
    <w:rPr>
      <w:rFonts w:ascii="Calibri" w:hAnsi="Calibri" w:cs="Calibri"/>
    </w:rPr>
  </w:style>
  <w:style w:type="character" w:customStyle="1" w:styleId="WW8NumSt4z0">
    <w:name w:val="WW8NumSt4z0"/>
    <w:rsid w:val="00556FFB"/>
    <w:rPr>
      <w:rFonts w:ascii="Calibri" w:hAnsi="Calibri" w:cs="Calibri"/>
    </w:rPr>
  </w:style>
  <w:style w:type="character" w:customStyle="1" w:styleId="2">
    <w:name w:val="Основной шрифт абзаца2"/>
    <w:rsid w:val="00556FFB"/>
  </w:style>
  <w:style w:type="character" w:customStyle="1" w:styleId="10">
    <w:name w:val="Заголовок 1 Знак"/>
    <w:uiPriority w:val="9"/>
    <w:rsid w:val="00556FFB"/>
    <w:rPr>
      <w:rFonts w:ascii="Times New Roman" w:eastAsia="Times New Roman" w:hAnsi="Times New Roman" w:cs="Times New Roman"/>
      <w:b/>
      <w:sz w:val="28"/>
      <w:szCs w:val="24"/>
      <w:lang w:val="en-US"/>
    </w:rPr>
  </w:style>
  <w:style w:type="character" w:customStyle="1" w:styleId="FontStyle36">
    <w:name w:val="Font Style36"/>
    <w:rsid w:val="00556FFB"/>
    <w:rPr>
      <w:rFonts w:ascii="Calibri" w:hAnsi="Calibri" w:cs="Calibri"/>
      <w:b/>
      <w:bCs/>
      <w:sz w:val="20"/>
      <w:szCs w:val="20"/>
    </w:rPr>
  </w:style>
  <w:style w:type="character" w:customStyle="1" w:styleId="FontStyle39">
    <w:name w:val="Font Style39"/>
    <w:rsid w:val="00556FFB"/>
    <w:rPr>
      <w:rFonts w:ascii="Calibri" w:hAnsi="Calibri" w:cs="Calibri"/>
      <w:sz w:val="20"/>
      <w:szCs w:val="20"/>
    </w:rPr>
  </w:style>
  <w:style w:type="character" w:customStyle="1" w:styleId="FontStyle11">
    <w:name w:val="Font Style11"/>
    <w:rsid w:val="00556FFB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rsid w:val="00556FFB"/>
    <w:rPr>
      <w:rFonts w:ascii="Courier New" w:hAnsi="Courier New" w:cs="Courier New"/>
      <w:sz w:val="18"/>
      <w:szCs w:val="18"/>
    </w:rPr>
  </w:style>
  <w:style w:type="character" w:customStyle="1" w:styleId="FontStyle38">
    <w:name w:val="Font Style38"/>
    <w:rsid w:val="00556FFB"/>
    <w:rPr>
      <w:rFonts w:ascii="Courier New" w:hAnsi="Courier New" w:cs="Courier New"/>
      <w:sz w:val="14"/>
      <w:szCs w:val="14"/>
    </w:rPr>
  </w:style>
  <w:style w:type="character" w:customStyle="1" w:styleId="a3">
    <w:name w:val="Верхний колонтитул Знак"/>
    <w:uiPriority w:val="99"/>
    <w:rsid w:val="00556FFB"/>
    <w:rPr>
      <w:rFonts w:ascii="Calibri" w:eastAsia="Times New Roman" w:hAnsi="Calibri" w:cs="Times New Roman"/>
      <w:sz w:val="24"/>
      <w:szCs w:val="24"/>
    </w:rPr>
  </w:style>
  <w:style w:type="character" w:customStyle="1" w:styleId="a4">
    <w:name w:val="Нижний колонтитул Знак"/>
    <w:uiPriority w:val="99"/>
    <w:rsid w:val="00556FFB"/>
    <w:rPr>
      <w:rFonts w:ascii="Calibri" w:eastAsia="Times New Roman" w:hAnsi="Calibri" w:cs="Times New Roman"/>
      <w:sz w:val="24"/>
      <w:szCs w:val="24"/>
    </w:rPr>
  </w:style>
  <w:style w:type="character" w:customStyle="1" w:styleId="a5">
    <w:name w:val="Текст выноски Знак"/>
    <w:uiPriority w:val="99"/>
    <w:rsid w:val="00556FFB"/>
    <w:rPr>
      <w:rFonts w:ascii="Tahoma" w:eastAsia="Times New Roman" w:hAnsi="Tahoma" w:cs="Tahoma"/>
      <w:sz w:val="16"/>
      <w:szCs w:val="16"/>
    </w:rPr>
  </w:style>
  <w:style w:type="character" w:styleId="a6">
    <w:name w:val="Hyperlink"/>
    <w:uiPriority w:val="99"/>
    <w:rsid w:val="00556FFB"/>
    <w:rPr>
      <w:color w:val="0000FF"/>
      <w:u w:val="single"/>
    </w:rPr>
  </w:style>
  <w:style w:type="character" w:customStyle="1" w:styleId="a7">
    <w:name w:val="Без интервала Знак"/>
    <w:uiPriority w:val="1"/>
    <w:rsid w:val="00556FFB"/>
    <w:rPr>
      <w:rFonts w:eastAsia="Times New Roman"/>
      <w:sz w:val="22"/>
      <w:szCs w:val="22"/>
      <w:lang w:val="ru-RU" w:bidi="ar-SA"/>
    </w:rPr>
  </w:style>
  <w:style w:type="character" w:styleId="a8">
    <w:name w:val="FollowedHyperlink"/>
    <w:uiPriority w:val="99"/>
    <w:rsid w:val="00556FFB"/>
    <w:rPr>
      <w:color w:val="800080"/>
      <w:u w:val="single"/>
    </w:rPr>
  </w:style>
  <w:style w:type="character" w:customStyle="1" w:styleId="WW8Num3z1">
    <w:name w:val="WW8Num3z1"/>
    <w:rsid w:val="00556FFB"/>
  </w:style>
  <w:style w:type="character" w:customStyle="1" w:styleId="WW8Num3z2">
    <w:name w:val="WW8Num3z2"/>
    <w:rsid w:val="00556FFB"/>
  </w:style>
  <w:style w:type="character" w:customStyle="1" w:styleId="WW8Num3z3">
    <w:name w:val="WW8Num3z3"/>
    <w:rsid w:val="00556FFB"/>
  </w:style>
  <w:style w:type="character" w:customStyle="1" w:styleId="WW8Num3z4">
    <w:name w:val="WW8Num3z4"/>
    <w:rsid w:val="00556FFB"/>
  </w:style>
  <w:style w:type="character" w:customStyle="1" w:styleId="WW8Num3z5">
    <w:name w:val="WW8Num3z5"/>
    <w:rsid w:val="00556FFB"/>
  </w:style>
  <w:style w:type="character" w:customStyle="1" w:styleId="WW8Num3z6">
    <w:name w:val="WW8Num3z6"/>
    <w:rsid w:val="00556FFB"/>
  </w:style>
  <w:style w:type="character" w:customStyle="1" w:styleId="WW8Num3z7">
    <w:name w:val="WW8Num3z7"/>
    <w:rsid w:val="00556FFB"/>
  </w:style>
  <w:style w:type="character" w:customStyle="1" w:styleId="WW8Num3z8">
    <w:name w:val="WW8Num3z8"/>
    <w:rsid w:val="00556FFB"/>
  </w:style>
  <w:style w:type="character" w:customStyle="1" w:styleId="WW8Num6z1">
    <w:name w:val="WW8Num6z1"/>
    <w:rsid w:val="00556FFB"/>
    <w:rPr>
      <w:rFonts w:ascii="Courier New" w:hAnsi="Courier New" w:cs="Courier New"/>
    </w:rPr>
  </w:style>
  <w:style w:type="character" w:customStyle="1" w:styleId="WW8Num6z2">
    <w:name w:val="WW8Num6z2"/>
    <w:rsid w:val="00556FFB"/>
    <w:rPr>
      <w:rFonts w:ascii="Wingdings" w:hAnsi="Wingdings" w:cs="Wingdings"/>
    </w:rPr>
  </w:style>
  <w:style w:type="character" w:customStyle="1" w:styleId="WW8Num8z1">
    <w:name w:val="WW8Num8z1"/>
    <w:rsid w:val="00556FFB"/>
  </w:style>
  <w:style w:type="character" w:customStyle="1" w:styleId="WW8Num8z2">
    <w:name w:val="WW8Num8z2"/>
    <w:rsid w:val="00556FFB"/>
  </w:style>
  <w:style w:type="character" w:customStyle="1" w:styleId="WW8Num8z3">
    <w:name w:val="WW8Num8z3"/>
    <w:rsid w:val="00556FFB"/>
  </w:style>
  <w:style w:type="character" w:customStyle="1" w:styleId="WW8Num8z4">
    <w:name w:val="WW8Num8z4"/>
    <w:rsid w:val="00556FFB"/>
  </w:style>
  <w:style w:type="character" w:customStyle="1" w:styleId="WW8Num8z5">
    <w:name w:val="WW8Num8z5"/>
    <w:rsid w:val="00556FFB"/>
  </w:style>
  <w:style w:type="character" w:customStyle="1" w:styleId="WW8Num8z6">
    <w:name w:val="WW8Num8z6"/>
    <w:rsid w:val="00556FFB"/>
  </w:style>
  <w:style w:type="character" w:customStyle="1" w:styleId="WW8Num8z7">
    <w:name w:val="WW8Num8z7"/>
    <w:rsid w:val="00556FFB"/>
  </w:style>
  <w:style w:type="character" w:customStyle="1" w:styleId="WW8Num8z8">
    <w:name w:val="WW8Num8z8"/>
    <w:rsid w:val="00556FFB"/>
  </w:style>
  <w:style w:type="character" w:customStyle="1" w:styleId="WW8Num9z4">
    <w:name w:val="WW8Num9z4"/>
    <w:rsid w:val="00556FFB"/>
  </w:style>
  <w:style w:type="character" w:customStyle="1" w:styleId="WW8Num9z5">
    <w:name w:val="WW8Num9z5"/>
    <w:rsid w:val="00556FFB"/>
  </w:style>
  <w:style w:type="character" w:customStyle="1" w:styleId="WW8Num9z6">
    <w:name w:val="WW8Num9z6"/>
    <w:rsid w:val="00556FFB"/>
  </w:style>
  <w:style w:type="character" w:customStyle="1" w:styleId="WW8Num9z7">
    <w:name w:val="WW8Num9z7"/>
    <w:rsid w:val="00556FFB"/>
  </w:style>
  <w:style w:type="character" w:customStyle="1" w:styleId="WW8Num9z8">
    <w:name w:val="WW8Num9z8"/>
    <w:rsid w:val="00556FFB"/>
  </w:style>
  <w:style w:type="character" w:customStyle="1" w:styleId="WW8Num10z1">
    <w:name w:val="WW8Num10z1"/>
    <w:rsid w:val="00556FFB"/>
  </w:style>
  <w:style w:type="character" w:customStyle="1" w:styleId="WW8Num10z2">
    <w:name w:val="WW8Num10z2"/>
    <w:rsid w:val="00556FFB"/>
  </w:style>
  <w:style w:type="character" w:customStyle="1" w:styleId="WW8Num10z3">
    <w:name w:val="WW8Num10z3"/>
    <w:rsid w:val="00556FFB"/>
  </w:style>
  <w:style w:type="character" w:customStyle="1" w:styleId="WW8Num10z4">
    <w:name w:val="WW8Num10z4"/>
    <w:rsid w:val="00556FFB"/>
  </w:style>
  <w:style w:type="character" w:customStyle="1" w:styleId="WW8Num10z5">
    <w:name w:val="WW8Num10z5"/>
    <w:rsid w:val="00556FFB"/>
  </w:style>
  <w:style w:type="character" w:customStyle="1" w:styleId="WW8Num10z6">
    <w:name w:val="WW8Num10z6"/>
    <w:rsid w:val="00556FFB"/>
  </w:style>
  <w:style w:type="character" w:customStyle="1" w:styleId="WW8Num10z7">
    <w:name w:val="WW8Num10z7"/>
    <w:rsid w:val="00556FFB"/>
  </w:style>
  <w:style w:type="character" w:customStyle="1" w:styleId="WW8Num10z8">
    <w:name w:val="WW8Num10z8"/>
    <w:rsid w:val="00556FFB"/>
  </w:style>
  <w:style w:type="character" w:customStyle="1" w:styleId="WW8Num11z3">
    <w:name w:val="WW8Num11z3"/>
    <w:rsid w:val="00556FFB"/>
  </w:style>
  <w:style w:type="character" w:customStyle="1" w:styleId="WW8Num11z4">
    <w:name w:val="WW8Num11z4"/>
    <w:rsid w:val="00556FFB"/>
  </w:style>
  <w:style w:type="character" w:customStyle="1" w:styleId="WW8Num11z5">
    <w:name w:val="WW8Num11z5"/>
    <w:rsid w:val="00556FFB"/>
  </w:style>
  <w:style w:type="character" w:customStyle="1" w:styleId="WW8Num11z6">
    <w:name w:val="WW8Num11z6"/>
    <w:rsid w:val="00556FFB"/>
  </w:style>
  <w:style w:type="character" w:customStyle="1" w:styleId="WW8Num11z7">
    <w:name w:val="WW8Num11z7"/>
    <w:rsid w:val="00556FFB"/>
  </w:style>
  <w:style w:type="character" w:customStyle="1" w:styleId="WW8Num11z8">
    <w:name w:val="WW8Num11z8"/>
    <w:rsid w:val="00556FFB"/>
  </w:style>
  <w:style w:type="character" w:customStyle="1" w:styleId="WW8Num12z4">
    <w:name w:val="WW8Num12z4"/>
    <w:rsid w:val="00556FFB"/>
  </w:style>
  <w:style w:type="character" w:customStyle="1" w:styleId="WW8Num12z5">
    <w:name w:val="WW8Num12z5"/>
    <w:rsid w:val="00556FFB"/>
  </w:style>
  <w:style w:type="character" w:customStyle="1" w:styleId="WW8Num12z6">
    <w:name w:val="WW8Num12z6"/>
    <w:rsid w:val="00556FFB"/>
  </w:style>
  <w:style w:type="character" w:customStyle="1" w:styleId="WW8Num12z7">
    <w:name w:val="WW8Num12z7"/>
    <w:rsid w:val="00556FFB"/>
  </w:style>
  <w:style w:type="character" w:customStyle="1" w:styleId="WW8Num12z8">
    <w:name w:val="WW8Num12z8"/>
    <w:rsid w:val="00556FFB"/>
  </w:style>
  <w:style w:type="character" w:customStyle="1" w:styleId="WW8Num13z4">
    <w:name w:val="WW8Num13z4"/>
    <w:rsid w:val="00556FFB"/>
  </w:style>
  <w:style w:type="character" w:customStyle="1" w:styleId="WW8Num13z5">
    <w:name w:val="WW8Num13z5"/>
    <w:rsid w:val="00556FFB"/>
  </w:style>
  <w:style w:type="character" w:customStyle="1" w:styleId="WW8Num13z6">
    <w:name w:val="WW8Num13z6"/>
    <w:rsid w:val="00556FFB"/>
  </w:style>
  <w:style w:type="character" w:customStyle="1" w:styleId="WW8Num13z7">
    <w:name w:val="WW8Num13z7"/>
    <w:rsid w:val="00556FFB"/>
  </w:style>
  <w:style w:type="character" w:customStyle="1" w:styleId="WW8Num13z8">
    <w:name w:val="WW8Num13z8"/>
    <w:rsid w:val="00556FFB"/>
  </w:style>
  <w:style w:type="character" w:customStyle="1" w:styleId="WW8Num17z1">
    <w:name w:val="WW8Num17z1"/>
    <w:rsid w:val="00556FFB"/>
  </w:style>
  <w:style w:type="character" w:customStyle="1" w:styleId="WW8Num17z2">
    <w:name w:val="WW8Num17z2"/>
    <w:rsid w:val="00556FFB"/>
  </w:style>
  <w:style w:type="character" w:customStyle="1" w:styleId="WW8Num17z3">
    <w:name w:val="WW8Num17z3"/>
    <w:rsid w:val="00556FFB"/>
  </w:style>
  <w:style w:type="character" w:customStyle="1" w:styleId="WW8Num17z4">
    <w:name w:val="WW8Num17z4"/>
    <w:rsid w:val="00556FFB"/>
  </w:style>
  <w:style w:type="character" w:customStyle="1" w:styleId="WW8Num17z5">
    <w:name w:val="WW8Num17z5"/>
    <w:rsid w:val="00556FFB"/>
  </w:style>
  <w:style w:type="character" w:customStyle="1" w:styleId="WW8Num17z6">
    <w:name w:val="WW8Num17z6"/>
    <w:rsid w:val="00556FFB"/>
  </w:style>
  <w:style w:type="character" w:customStyle="1" w:styleId="WW8Num17z7">
    <w:name w:val="WW8Num17z7"/>
    <w:rsid w:val="00556FFB"/>
  </w:style>
  <w:style w:type="character" w:customStyle="1" w:styleId="WW8Num17z8">
    <w:name w:val="WW8Num17z8"/>
    <w:rsid w:val="00556FFB"/>
  </w:style>
  <w:style w:type="character" w:customStyle="1" w:styleId="WW8Num18z1">
    <w:name w:val="WW8Num18z1"/>
    <w:rsid w:val="00556FFB"/>
  </w:style>
  <w:style w:type="character" w:customStyle="1" w:styleId="WW8Num18z2">
    <w:name w:val="WW8Num18z2"/>
    <w:rsid w:val="00556FFB"/>
  </w:style>
  <w:style w:type="character" w:customStyle="1" w:styleId="WW8Num18z3">
    <w:name w:val="WW8Num18z3"/>
    <w:rsid w:val="00556FFB"/>
  </w:style>
  <w:style w:type="character" w:customStyle="1" w:styleId="WW8Num18z4">
    <w:name w:val="WW8Num18z4"/>
    <w:rsid w:val="00556FFB"/>
  </w:style>
  <w:style w:type="character" w:customStyle="1" w:styleId="WW8Num18z5">
    <w:name w:val="WW8Num18z5"/>
    <w:rsid w:val="00556FFB"/>
  </w:style>
  <w:style w:type="character" w:customStyle="1" w:styleId="WW8Num18z6">
    <w:name w:val="WW8Num18z6"/>
    <w:rsid w:val="00556FFB"/>
  </w:style>
  <w:style w:type="character" w:customStyle="1" w:styleId="WW8Num18z7">
    <w:name w:val="WW8Num18z7"/>
    <w:rsid w:val="00556FFB"/>
  </w:style>
  <w:style w:type="character" w:customStyle="1" w:styleId="WW8Num18z8">
    <w:name w:val="WW8Num18z8"/>
    <w:rsid w:val="00556FFB"/>
  </w:style>
  <w:style w:type="character" w:customStyle="1" w:styleId="WW8Num20z1">
    <w:name w:val="WW8Num20z1"/>
    <w:rsid w:val="00556FFB"/>
  </w:style>
  <w:style w:type="character" w:customStyle="1" w:styleId="WW8Num20z2">
    <w:name w:val="WW8Num20z2"/>
    <w:rsid w:val="00556FFB"/>
  </w:style>
  <w:style w:type="character" w:customStyle="1" w:styleId="WW8Num20z3">
    <w:name w:val="WW8Num20z3"/>
    <w:rsid w:val="00556FFB"/>
  </w:style>
  <w:style w:type="character" w:customStyle="1" w:styleId="WW8Num20z4">
    <w:name w:val="WW8Num20z4"/>
    <w:rsid w:val="00556FFB"/>
  </w:style>
  <w:style w:type="character" w:customStyle="1" w:styleId="WW8Num20z5">
    <w:name w:val="WW8Num20z5"/>
    <w:rsid w:val="00556FFB"/>
  </w:style>
  <w:style w:type="character" w:customStyle="1" w:styleId="WW8Num20z6">
    <w:name w:val="WW8Num20z6"/>
    <w:rsid w:val="00556FFB"/>
  </w:style>
  <w:style w:type="character" w:customStyle="1" w:styleId="WW8Num20z7">
    <w:name w:val="WW8Num20z7"/>
    <w:rsid w:val="00556FFB"/>
  </w:style>
  <w:style w:type="character" w:customStyle="1" w:styleId="WW8Num20z8">
    <w:name w:val="WW8Num20z8"/>
    <w:rsid w:val="00556FFB"/>
  </w:style>
  <w:style w:type="character" w:customStyle="1" w:styleId="WW8Num22z4">
    <w:name w:val="WW8Num22z4"/>
    <w:rsid w:val="00556FFB"/>
  </w:style>
  <w:style w:type="character" w:customStyle="1" w:styleId="WW8Num22z5">
    <w:name w:val="WW8Num22z5"/>
    <w:rsid w:val="00556FFB"/>
  </w:style>
  <w:style w:type="character" w:customStyle="1" w:styleId="WW8Num22z6">
    <w:name w:val="WW8Num22z6"/>
    <w:rsid w:val="00556FFB"/>
  </w:style>
  <w:style w:type="character" w:customStyle="1" w:styleId="WW8Num22z7">
    <w:name w:val="WW8Num22z7"/>
    <w:rsid w:val="00556FFB"/>
  </w:style>
  <w:style w:type="character" w:customStyle="1" w:styleId="WW8Num22z8">
    <w:name w:val="WW8Num22z8"/>
    <w:rsid w:val="00556FFB"/>
  </w:style>
  <w:style w:type="character" w:customStyle="1" w:styleId="WW8Num23z1">
    <w:name w:val="WW8Num23z1"/>
    <w:rsid w:val="00556FFB"/>
  </w:style>
  <w:style w:type="character" w:customStyle="1" w:styleId="WW8Num23z2">
    <w:name w:val="WW8Num23z2"/>
    <w:rsid w:val="00556FFB"/>
  </w:style>
  <w:style w:type="character" w:customStyle="1" w:styleId="WW8Num23z3">
    <w:name w:val="WW8Num23z3"/>
    <w:rsid w:val="00556FFB"/>
  </w:style>
  <w:style w:type="character" w:customStyle="1" w:styleId="WW8Num23z4">
    <w:name w:val="WW8Num23z4"/>
    <w:rsid w:val="00556FFB"/>
  </w:style>
  <w:style w:type="character" w:customStyle="1" w:styleId="WW8Num23z5">
    <w:name w:val="WW8Num23z5"/>
    <w:rsid w:val="00556FFB"/>
  </w:style>
  <w:style w:type="character" w:customStyle="1" w:styleId="WW8Num23z6">
    <w:name w:val="WW8Num23z6"/>
    <w:rsid w:val="00556FFB"/>
  </w:style>
  <w:style w:type="character" w:customStyle="1" w:styleId="WW8Num23z7">
    <w:name w:val="WW8Num23z7"/>
    <w:rsid w:val="00556FFB"/>
  </w:style>
  <w:style w:type="character" w:customStyle="1" w:styleId="WW8Num23z8">
    <w:name w:val="WW8Num23z8"/>
    <w:rsid w:val="00556FFB"/>
  </w:style>
  <w:style w:type="character" w:customStyle="1" w:styleId="WW8Num24z4">
    <w:name w:val="WW8Num24z4"/>
    <w:rsid w:val="00556FFB"/>
  </w:style>
  <w:style w:type="character" w:customStyle="1" w:styleId="WW8Num24z5">
    <w:name w:val="WW8Num24z5"/>
    <w:rsid w:val="00556FFB"/>
  </w:style>
  <w:style w:type="character" w:customStyle="1" w:styleId="WW8Num24z6">
    <w:name w:val="WW8Num24z6"/>
    <w:rsid w:val="00556FFB"/>
  </w:style>
  <w:style w:type="character" w:customStyle="1" w:styleId="WW8Num24z7">
    <w:name w:val="WW8Num24z7"/>
    <w:rsid w:val="00556FFB"/>
  </w:style>
  <w:style w:type="character" w:customStyle="1" w:styleId="WW8Num24z8">
    <w:name w:val="WW8Num24z8"/>
    <w:rsid w:val="00556FFB"/>
  </w:style>
  <w:style w:type="character" w:customStyle="1" w:styleId="WW8Num26z1">
    <w:name w:val="WW8Num26z1"/>
    <w:rsid w:val="00556FFB"/>
    <w:rPr>
      <w:rFonts w:ascii="Courier New" w:hAnsi="Courier New" w:cs="Courier New"/>
    </w:rPr>
  </w:style>
  <w:style w:type="character" w:customStyle="1" w:styleId="WW8Num26z2">
    <w:name w:val="WW8Num26z2"/>
    <w:rsid w:val="00556FFB"/>
    <w:rPr>
      <w:rFonts w:ascii="Wingdings" w:hAnsi="Wingdings" w:cs="Wingdings"/>
    </w:rPr>
  </w:style>
  <w:style w:type="character" w:customStyle="1" w:styleId="WW8Num28z1">
    <w:name w:val="WW8Num28z1"/>
    <w:rsid w:val="00556FFB"/>
  </w:style>
  <w:style w:type="character" w:customStyle="1" w:styleId="WW8Num28z2">
    <w:name w:val="WW8Num28z2"/>
    <w:rsid w:val="00556FFB"/>
  </w:style>
  <w:style w:type="character" w:customStyle="1" w:styleId="WW8Num28z3">
    <w:name w:val="WW8Num28z3"/>
    <w:rsid w:val="00556FFB"/>
  </w:style>
  <w:style w:type="character" w:customStyle="1" w:styleId="WW8Num28z4">
    <w:name w:val="WW8Num28z4"/>
    <w:rsid w:val="00556FFB"/>
  </w:style>
  <w:style w:type="character" w:customStyle="1" w:styleId="WW8Num28z5">
    <w:name w:val="WW8Num28z5"/>
    <w:rsid w:val="00556FFB"/>
  </w:style>
  <w:style w:type="character" w:customStyle="1" w:styleId="WW8Num28z6">
    <w:name w:val="WW8Num28z6"/>
    <w:rsid w:val="00556FFB"/>
  </w:style>
  <w:style w:type="character" w:customStyle="1" w:styleId="WW8Num28z7">
    <w:name w:val="WW8Num28z7"/>
    <w:rsid w:val="00556FFB"/>
  </w:style>
  <w:style w:type="character" w:customStyle="1" w:styleId="WW8Num28z8">
    <w:name w:val="WW8Num28z8"/>
    <w:rsid w:val="00556FFB"/>
  </w:style>
  <w:style w:type="character" w:customStyle="1" w:styleId="WW8Num29z1">
    <w:name w:val="WW8Num29z1"/>
    <w:rsid w:val="00556FFB"/>
  </w:style>
  <w:style w:type="character" w:customStyle="1" w:styleId="WW8Num29z2">
    <w:name w:val="WW8Num29z2"/>
    <w:rsid w:val="00556FFB"/>
  </w:style>
  <w:style w:type="character" w:customStyle="1" w:styleId="WW8Num29z3">
    <w:name w:val="WW8Num29z3"/>
    <w:rsid w:val="00556FFB"/>
  </w:style>
  <w:style w:type="character" w:customStyle="1" w:styleId="WW8Num29z4">
    <w:name w:val="WW8Num29z4"/>
    <w:rsid w:val="00556FFB"/>
  </w:style>
  <w:style w:type="character" w:customStyle="1" w:styleId="WW8Num29z5">
    <w:name w:val="WW8Num29z5"/>
    <w:rsid w:val="00556FFB"/>
  </w:style>
  <w:style w:type="character" w:customStyle="1" w:styleId="WW8Num29z6">
    <w:name w:val="WW8Num29z6"/>
    <w:rsid w:val="00556FFB"/>
  </w:style>
  <w:style w:type="character" w:customStyle="1" w:styleId="WW8Num29z7">
    <w:name w:val="WW8Num29z7"/>
    <w:rsid w:val="00556FFB"/>
  </w:style>
  <w:style w:type="character" w:customStyle="1" w:styleId="WW8Num29z8">
    <w:name w:val="WW8Num29z8"/>
    <w:rsid w:val="00556FFB"/>
  </w:style>
  <w:style w:type="character" w:customStyle="1" w:styleId="WW8Num30z1">
    <w:name w:val="WW8Num30z1"/>
    <w:rsid w:val="00556FFB"/>
    <w:rPr>
      <w:rFonts w:ascii="Courier New" w:hAnsi="Courier New" w:cs="Courier New"/>
    </w:rPr>
  </w:style>
  <w:style w:type="character" w:customStyle="1" w:styleId="WW8Num30z2">
    <w:name w:val="WW8Num30z2"/>
    <w:rsid w:val="00556FFB"/>
    <w:rPr>
      <w:rFonts w:ascii="Wingdings" w:hAnsi="Wingdings" w:cs="Wingdings"/>
    </w:rPr>
  </w:style>
  <w:style w:type="character" w:customStyle="1" w:styleId="11">
    <w:name w:val="Основной шрифт абзаца1"/>
    <w:rsid w:val="00556FFB"/>
  </w:style>
  <w:style w:type="character" w:customStyle="1" w:styleId="a9">
    <w:name w:val="Основной текст Знак"/>
    <w:rsid w:val="00556FFB"/>
    <w:rPr>
      <w:rFonts w:eastAsia="Times New Roman"/>
      <w:sz w:val="24"/>
      <w:szCs w:val="24"/>
      <w:lang w:eastAsia="zh-CN"/>
    </w:rPr>
  </w:style>
  <w:style w:type="character" w:customStyle="1" w:styleId="12">
    <w:name w:val="Знак примечания1"/>
    <w:rsid w:val="00556FFB"/>
    <w:rPr>
      <w:sz w:val="16"/>
      <w:szCs w:val="16"/>
    </w:rPr>
  </w:style>
  <w:style w:type="character" w:customStyle="1" w:styleId="aa">
    <w:name w:val="Текст примечания Знак"/>
    <w:link w:val="ab"/>
    <w:uiPriority w:val="99"/>
    <w:rsid w:val="00556FFB"/>
    <w:rPr>
      <w:rFonts w:eastAsia="Times New Roman"/>
      <w:lang w:eastAsia="zh-CN"/>
    </w:rPr>
  </w:style>
  <w:style w:type="character" w:customStyle="1" w:styleId="ac">
    <w:name w:val="Тема примечания Знак"/>
    <w:uiPriority w:val="99"/>
    <w:rsid w:val="00556FFB"/>
    <w:rPr>
      <w:rFonts w:eastAsia="Times New Roman"/>
      <w:b/>
      <w:bCs/>
      <w:lang w:eastAsia="zh-CN"/>
    </w:rPr>
  </w:style>
  <w:style w:type="character" w:customStyle="1" w:styleId="cwcot">
    <w:name w:val="cwcot"/>
    <w:rsid w:val="00556FFB"/>
  </w:style>
  <w:style w:type="paragraph" w:customStyle="1" w:styleId="13">
    <w:name w:val="Заголовок1"/>
    <w:basedOn w:val="a"/>
    <w:next w:val="ad"/>
    <w:rsid w:val="00556FF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rsid w:val="00556FFB"/>
    <w:pPr>
      <w:spacing w:after="120"/>
    </w:pPr>
  </w:style>
  <w:style w:type="paragraph" w:styleId="ae">
    <w:name w:val="List"/>
    <w:basedOn w:val="ad"/>
    <w:rsid w:val="00556FFB"/>
    <w:rPr>
      <w:rFonts w:cs="Mangal"/>
    </w:rPr>
  </w:style>
  <w:style w:type="paragraph" w:styleId="af">
    <w:name w:val="caption"/>
    <w:basedOn w:val="a"/>
    <w:qFormat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rsid w:val="00556FFB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556FFB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556FFB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556FFB"/>
    <w:pPr>
      <w:suppressLineNumbers/>
    </w:pPr>
    <w:rPr>
      <w:rFonts w:cs="Mangal"/>
    </w:rPr>
  </w:style>
  <w:style w:type="paragraph" w:customStyle="1" w:styleId="Style1">
    <w:name w:val="Style1"/>
    <w:basedOn w:val="a"/>
    <w:rsid w:val="00556FFB"/>
    <w:pPr>
      <w:spacing w:line="269" w:lineRule="exact"/>
      <w:ind w:firstLine="662"/>
    </w:pPr>
  </w:style>
  <w:style w:type="paragraph" w:customStyle="1" w:styleId="Style3">
    <w:name w:val="Style3"/>
    <w:basedOn w:val="a"/>
    <w:rsid w:val="00556FFB"/>
    <w:pPr>
      <w:spacing w:line="268" w:lineRule="exact"/>
      <w:ind w:firstLine="552"/>
      <w:jc w:val="both"/>
    </w:pPr>
  </w:style>
  <w:style w:type="paragraph" w:customStyle="1" w:styleId="Style4">
    <w:name w:val="Style4"/>
    <w:basedOn w:val="a"/>
    <w:rsid w:val="00556FFB"/>
    <w:pPr>
      <w:spacing w:line="269" w:lineRule="exact"/>
      <w:ind w:firstLine="542"/>
      <w:jc w:val="both"/>
    </w:pPr>
  </w:style>
  <w:style w:type="paragraph" w:customStyle="1" w:styleId="Style5">
    <w:name w:val="Style5"/>
    <w:basedOn w:val="a"/>
    <w:rsid w:val="00556FFB"/>
    <w:pPr>
      <w:spacing w:line="269" w:lineRule="exact"/>
      <w:jc w:val="right"/>
    </w:pPr>
  </w:style>
  <w:style w:type="paragraph" w:styleId="af0">
    <w:name w:val="No Spacing"/>
    <w:uiPriority w:val="1"/>
    <w:qFormat/>
    <w:rsid w:val="00556FFB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6">
    <w:name w:val="Style6"/>
    <w:basedOn w:val="a"/>
    <w:rsid w:val="00556FFB"/>
  </w:style>
  <w:style w:type="paragraph" w:customStyle="1" w:styleId="Style7">
    <w:name w:val="Style7"/>
    <w:basedOn w:val="a"/>
    <w:rsid w:val="00556FFB"/>
    <w:pPr>
      <w:spacing w:line="274" w:lineRule="exact"/>
      <w:ind w:hanging="2035"/>
    </w:pPr>
  </w:style>
  <w:style w:type="paragraph" w:customStyle="1" w:styleId="Style9">
    <w:name w:val="Style9"/>
    <w:basedOn w:val="a"/>
    <w:rsid w:val="00556FFB"/>
    <w:pPr>
      <w:spacing w:line="228" w:lineRule="exact"/>
    </w:pPr>
  </w:style>
  <w:style w:type="paragraph" w:customStyle="1" w:styleId="Style10">
    <w:name w:val="Style10"/>
    <w:basedOn w:val="a"/>
    <w:rsid w:val="00556FFB"/>
    <w:pPr>
      <w:spacing w:line="269" w:lineRule="exact"/>
      <w:ind w:hanging="346"/>
    </w:pPr>
  </w:style>
  <w:style w:type="paragraph" w:customStyle="1" w:styleId="Style11">
    <w:name w:val="Style11"/>
    <w:basedOn w:val="a"/>
    <w:rsid w:val="00556FFB"/>
  </w:style>
  <w:style w:type="paragraph" w:customStyle="1" w:styleId="Style13">
    <w:name w:val="Style13"/>
    <w:basedOn w:val="a"/>
    <w:rsid w:val="00556FFB"/>
  </w:style>
  <w:style w:type="paragraph" w:customStyle="1" w:styleId="Style15">
    <w:name w:val="Style15"/>
    <w:basedOn w:val="a"/>
    <w:rsid w:val="00556FFB"/>
    <w:pPr>
      <w:spacing w:line="227" w:lineRule="exact"/>
    </w:pPr>
  </w:style>
  <w:style w:type="paragraph" w:customStyle="1" w:styleId="Style16">
    <w:name w:val="Style16"/>
    <w:basedOn w:val="a"/>
    <w:rsid w:val="00556FFB"/>
    <w:pPr>
      <w:spacing w:line="226" w:lineRule="exact"/>
      <w:jc w:val="both"/>
    </w:pPr>
  </w:style>
  <w:style w:type="paragraph" w:customStyle="1" w:styleId="Style23">
    <w:name w:val="Style23"/>
    <w:basedOn w:val="a"/>
    <w:rsid w:val="00556FFB"/>
    <w:pPr>
      <w:spacing w:line="269" w:lineRule="exact"/>
      <w:jc w:val="center"/>
    </w:pPr>
  </w:style>
  <w:style w:type="paragraph" w:customStyle="1" w:styleId="Style24">
    <w:name w:val="Style24"/>
    <w:basedOn w:val="a"/>
    <w:rsid w:val="00556FFB"/>
    <w:pPr>
      <w:spacing w:line="264" w:lineRule="exact"/>
    </w:pPr>
  </w:style>
  <w:style w:type="paragraph" w:customStyle="1" w:styleId="Style25">
    <w:name w:val="Style25"/>
    <w:basedOn w:val="a"/>
    <w:rsid w:val="00556FFB"/>
    <w:pPr>
      <w:jc w:val="both"/>
    </w:pPr>
  </w:style>
  <w:style w:type="paragraph" w:customStyle="1" w:styleId="Style26">
    <w:name w:val="Style26"/>
    <w:basedOn w:val="a"/>
    <w:rsid w:val="00556FFB"/>
    <w:pPr>
      <w:spacing w:line="269" w:lineRule="exact"/>
      <w:jc w:val="both"/>
    </w:pPr>
  </w:style>
  <w:style w:type="paragraph" w:customStyle="1" w:styleId="Style28">
    <w:name w:val="Style28"/>
    <w:basedOn w:val="a"/>
    <w:rsid w:val="00556FFB"/>
    <w:pPr>
      <w:spacing w:line="538" w:lineRule="exact"/>
      <w:ind w:hanging="1138"/>
    </w:pPr>
  </w:style>
  <w:style w:type="paragraph" w:customStyle="1" w:styleId="Style32">
    <w:name w:val="Style32"/>
    <w:basedOn w:val="a"/>
    <w:rsid w:val="00556FFB"/>
    <w:pPr>
      <w:spacing w:line="178" w:lineRule="exact"/>
      <w:ind w:firstLine="394"/>
    </w:pPr>
  </w:style>
  <w:style w:type="paragraph" w:customStyle="1" w:styleId="Style2">
    <w:name w:val="Style2"/>
    <w:basedOn w:val="a"/>
    <w:rsid w:val="00556FFB"/>
    <w:pPr>
      <w:spacing w:line="269" w:lineRule="exact"/>
      <w:jc w:val="center"/>
    </w:pPr>
  </w:style>
  <w:style w:type="paragraph" w:customStyle="1" w:styleId="Style29">
    <w:name w:val="Style29"/>
    <w:basedOn w:val="a"/>
    <w:rsid w:val="00556FFB"/>
    <w:pPr>
      <w:spacing w:line="181" w:lineRule="exact"/>
    </w:pPr>
  </w:style>
  <w:style w:type="paragraph" w:customStyle="1" w:styleId="Style33">
    <w:name w:val="Style33"/>
    <w:basedOn w:val="a"/>
    <w:rsid w:val="00556FFB"/>
    <w:pPr>
      <w:spacing w:line="181" w:lineRule="exact"/>
      <w:jc w:val="center"/>
    </w:pPr>
  </w:style>
  <w:style w:type="paragraph" w:customStyle="1" w:styleId="ConsPlusNonformat">
    <w:name w:val="ConsPlusNonformat"/>
    <w:rsid w:val="00556FFB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uiPriority w:val="99"/>
    <w:rsid w:val="00556FFB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uiPriority w:val="99"/>
    <w:rsid w:val="00556FFB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1">
    <w:name w:val="header"/>
    <w:basedOn w:val="a"/>
    <w:uiPriority w:val="99"/>
    <w:rsid w:val="00556FFB"/>
  </w:style>
  <w:style w:type="paragraph" w:styleId="af2">
    <w:name w:val="footer"/>
    <w:basedOn w:val="a"/>
    <w:uiPriority w:val="99"/>
    <w:rsid w:val="00556FFB"/>
  </w:style>
  <w:style w:type="paragraph" w:styleId="af3">
    <w:name w:val="Balloon Text"/>
    <w:basedOn w:val="a"/>
    <w:uiPriority w:val="99"/>
    <w:rsid w:val="00556FFB"/>
    <w:rPr>
      <w:rFonts w:ascii="Tahoma" w:hAnsi="Tahoma" w:cs="Tahoma"/>
      <w:sz w:val="16"/>
      <w:szCs w:val="16"/>
    </w:rPr>
  </w:style>
  <w:style w:type="paragraph" w:customStyle="1" w:styleId="22">
    <w:name w:val="Заголовок таблицы ссылок2"/>
    <w:basedOn w:val="1"/>
    <w:next w:val="a"/>
    <w:rsid w:val="00556FFB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/>
      <w:bCs/>
      <w:color w:val="365F91"/>
      <w:szCs w:val="28"/>
      <w:lang w:val="ru-RU"/>
    </w:rPr>
  </w:style>
  <w:style w:type="paragraph" w:styleId="14">
    <w:name w:val="toc 1"/>
    <w:basedOn w:val="a"/>
    <w:next w:val="a"/>
    <w:uiPriority w:val="39"/>
    <w:rsid w:val="00556FFB"/>
    <w:pPr>
      <w:spacing w:after="100"/>
    </w:pPr>
  </w:style>
  <w:style w:type="paragraph" w:styleId="23">
    <w:name w:val="toc 2"/>
    <w:basedOn w:val="a"/>
    <w:next w:val="a"/>
    <w:rsid w:val="00556FFB"/>
    <w:pPr>
      <w:widowControl/>
      <w:autoSpaceDE/>
      <w:spacing w:after="100" w:line="276" w:lineRule="auto"/>
      <w:ind w:left="220"/>
    </w:pPr>
    <w:rPr>
      <w:rFonts w:cs="Times New Roman"/>
      <w:sz w:val="22"/>
      <w:szCs w:val="22"/>
    </w:rPr>
  </w:style>
  <w:style w:type="paragraph" w:styleId="32">
    <w:name w:val="toc 3"/>
    <w:basedOn w:val="a"/>
    <w:next w:val="a"/>
    <w:rsid w:val="00556FFB"/>
    <w:pPr>
      <w:widowControl/>
      <w:autoSpaceDE/>
      <w:spacing w:after="100" w:line="276" w:lineRule="auto"/>
      <w:ind w:left="440"/>
    </w:pPr>
    <w:rPr>
      <w:rFonts w:cs="Times New Roman"/>
      <w:sz w:val="22"/>
      <w:szCs w:val="22"/>
    </w:rPr>
  </w:style>
  <w:style w:type="paragraph" w:customStyle="1" w:styleId="Default">
    <w:name w:val="Default"/>
    <w:rsid w:val="00556FFB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15">
    <w:name w:val="Название объекта1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"/>
    <w:rsid w:val="00556FFB"/>
    <w:pPr>
      <w:suppressLineNumbers/>
    </w:pPr>
    <w:rPr>
      <w:rFonts w:cs="Mangal"/>
    </w:rPr>
  </w:style>
  <w:style w:type="paragraph" w:customStyle="1" w:styleId="17">
    <w:name w:val="Заголовок таблицы ссылок1"/>
    <w:basedOn w:val="1"/>
    <w:next w:val="a"/>
    <w:rsid w:val="00556FFB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 w:cs="Cambria"/>
      <w:bCs/>
      <w:color w:val="365F91"/>
      <w:szCs w:val="28"/>
      <w:lang w:val="ru-RU"/>
    </w:rPr>
  </w:style>
  <w:style w:type="paragraph" w:customStyle="1" w:styleId="ConsPlusNormal">
    <w:name w:val="ConsPlusNormal"/>
    <w:link w:val="ConsPlusNormal0"/>
    <w:qFormat/>
    <w:rsid w:val="00556FFB"/>
    <w:pPr>
      <w:widowControl w:val="0"/>
      <w:suppressAutoHyphens/>
      <w:autoSpaceDE w:val="0"/>
    </w:pPr>
    <w:rPr>
      <w:sz w:val="24"/>
      <w:lang w:eastAsia="zh-CN"/>
    </w:rPr>
  </w:style>
  <w:style w:type="paragraph" w:customStyle="1" w:styleId="af4">
    <w:name w:val="Содержимое таблицы"/>
    <w:basedOn w:val="a"/>
    <w:rsid w:val="00556FFB"/>
    <w:pPr>
      <w:suppressLineNumbers/>
    </w:pPr>
  </w:style>
  <w:style w:type="paragraph" w:customStyle="1" w:styleId="af5">
    <w:name w:val="Заголовок таблицы"/>
    <w:basedOn w:val="af4"/>
    <w:rsid w:val="00556FFB"/>
    <w:pPr>
      <w:jc w:val="center"/>
    </w:pPr>
    <w:rPr>
      <w:b/>
      <w:bCs/>
    </w:rPr>
  </w:style>
  <w:style w:type="paragraph" w:customStyle="1" w:styleId="18">
    <w:name w:val="Текст примечания1"/>
    <w:basedOn w:val="a"/>
    <w:rsid w:val="00556FFB"/>
    <w:rPr>
      <w:sz w:val="20"/>
      <w:szCs w:val="20"/>
    </w:rPr>
  </w:style>
  <w:style w:type="paragraph" w:styleId="af6">
    <w:name w:val="annotation subject"/>
    <w:basedOn w:val="18"/>
    <w:next w:val="18"/>
    <w:uiPriority w:val="99"/>
    <w:rsid w:val="00556FFB"/>
    <w:rPr>
      <w:b/>
      <w:bCs/>
    </w:rPr>
  </w:style>
  <w:style w:type="table" w:styleId="af7">
    <w:name w:val="Table Grid"/>
    <w:basedOn w:val="a1"/>
    <w:uiPriority w:val="39"/>
    <w:rsid w:val="005747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"/>
    <w:uiPriority w:val="99"/>
    <w:unhideWhenUsed/>
    <w:rsid w:val="004A497A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f9">
    <w:name w:val="TOC Heading"/>
    <w:basedOn w:val="1"/>
    <w:next w:val="a"/>
    <w:uiPriority w:val="39"/>
    <w:qFormat/>
    <w:rsid w:val="004A497A"/>
    <w:pPr>
      <w:keepLines/>
      <w:numPr>
        <w:numId w:val="0"/>
      </w:numPr>
      <w:suppressAutoHyphens w:val="0"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val="ru-RU" w:eastAsia="en-US"/>
    </w:rPr>
  </w:style>
  <w:style w:type="character" w:styleId="afa">
    <w:name w:val="page number"/>
    <w:rsid w:val="004A497A"/>
  </w:style>
  <w:style w:type="paragraph" w:styleId="afb">
    <w:name w:val="List Paragraph"/>
    <w:aliases w:val="Варианты ответов"/>
    <w:basedOn w:val="a"/>
    <w:uiPriority w:val="34"/>
    <w:qFormat/>
    <w:rsid w:val="004A497A"/>
    <w:pPr>
      <w:widowControl/>
      <w:suppressAutoHyphens w:val="0"/>
      <w:autoSpaceDE/>
      <w:ind w:left="720"/>
      <w:contextualSpacing/>
    </w:pPr>
    <w:rPr>
      <w:rFonts w:eastAsia="Calibri" w:cs="Times New Roman"/>
      <w:sz w:val="22"/>
      <w:szCs w:val="22"/>
      <w:lang w:eastAsia="en-US"/>
    </w:rPr>
  </w:style>
  <w:style w:type="paragraph" w:customStyle="1" w:styleId="msonormalcxspmiddle">
    <w:name w:val="msonormalcxspmiddle"/>
    <w:basedOn w:val="a"/>
    <w:uiPriority w:val="99"/>
    <w:rsid w:val="004A497A"/>
    <w:pPr>
      <w:widowControl/>
      <w:suppressAutoHyphens w:val="0"/>
      <w:autoSpaceDE/>
      <w:spacing w:before="75" w:after="75"/>
    </w:pPr>
    <w:rPr>
      <w:rFonts w:ascii="Tahoma" w:hAnsi="Tahoma" w:cs="Tahoma"/>
      <w:lang w:eastAsia="ru-RU"/>
    </w:rPr>
  </w:style>
  <w:style w:type="numbering" w:customStyle="1" w:styleId="19">
    <w:name w:val="Нет списка1"/>
    <w:next w:val="a2"/>
    <w:uiPriority w:val="99"/>
    <w:semiHidden/>
    <w:unhideWhenUsed/>
    <w:rsid w:val="004A497A"/>
  </w:style>
  <w:style w:type="table" w:customStyle="1" w:styleId="1a">
    <w:name w:val="Сетка таблицы1"/>
    <w:basedOn w:val="a1"/>
    <w:next w:val="af7"/>
    <w:uiPriority w:val="59"/>
    <w:rsid w:val="004A497A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nt5">
    <w:name w:val="font5"/>
    <w:basedOn w:val="a"/>
    <w:rsid w:val="004A497A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4A497A"/>
    <w:pPr>
      <w:widowControl/>
      <w:suppressAutoHyphens w:val="0"/>
      <w:autoSpaceDE/>
      <w:spacing w:before="100" w:beforeAutospacing="1" w:after="100" w:afterAutospacing="1"/>
    </w:pPr>
    <w:rPr>
      <w:rFonts w:cs="Times New Roman"/>
      <w:sz w:val="22"/>
      <w:szCs w:val="22"/>
      <w:lang w:eastAsia="ru-RU"/>
    </w:rPr>
  </w:style>
  <w:style w:type="paragraph" w:customStyle="1" w:styleId="xl65">
    <w:name w:val="xl65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91">
    <w:name w:val="xl91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92">
    <w:name w:val="xl92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93">
    <w:name w:val="xl9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00">
    <w:name w:val="xl10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B050"/>
      <w:sz w:val="20"/>
      <w:szCs w:val="20"/>
      <w:lang w:eastAsia="ru-RU"/>
    </w:rPr>
  </w:style>
  <w:style w:type="paragraph" w:customStyle="1" w:styleId="xl102">
    <w:name w:val="xl102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B050"/>
      <w:sz w:val="20"/>
      <w:szCs w:val="20"/>
      <w:lang w:eastAsia="ru-RU"/>
    </w:rPr>
  </w:style>
  <w:style w:type="paragraph" w:customStyle="1" w:styleId="xl103">
    <w:name w:val="xl10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04">
    <w:name w:val="xl10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05">
    <w:name w:val="xl10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17">
    <w:name w:val="xl11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19">
    <w:name w:val="xl11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4A497A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4A497A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2">
    <w:name w:val="xl132"/>
    <w:basedOn w:val="a"/>
    <w:rsid w:val="004A497A"/>
    <w:pPr>
      <w:widowControl/>
      <w:pBdr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4A497A"/>
    <w:pPr>
      <w:widowControl/>
      <w:pBdr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4">
    <w:name w:val="xl134"/>
    <w:basedOn w:val="a"/>
    <w:rsid w:val="004A497A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4A497A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37">
    <w:name w:val="xl137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38">
    <w:name w:val="xl138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42">
    <w:name w:val="xl142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44">
    <w:name w:val="xl144"/>
    <w:basedOn w:val="a"/>
    <w:rsid w:val="004A497A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5">
    <w:name w:val="xl145"/>
    <w:basedOn w:val="a"/>
    <w:rsid w:val="004A497A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4A497A"/>
    <w:pPr>
      <w:widowControl/>
      <w:pBdr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7">
    <w:name w:val="xl147"/>
    <w:basedOn w:val="a"/>
    <w:rsid w:val="004A497A"/>
    <w:pPr>
      <w:widowControl/>
      <w:pBdr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4A497A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9">
    <w:name w:val="xl149"/>
    <w:basedOn w:val="a"/>
    <w:rsid w:val="004A497A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0">
    <w:name w:val="xl15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151">
    <w:name w:val="xl151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2">
    <w:name w:val="xl152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3">
    <w:name w:val="xl15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4">
    <w:name w:val="xl154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6">
    <w:name w:val="xl156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8">
    <w:name w:val="xl15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159">
    <w:name w:val="xl15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1">
    <w:name w:val="xl161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62">
    <w:name w:val="xl162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63">
    <w:name w:val="xl16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64">
    <w:name w:val="xl16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65">
    <w:name w:val="xl16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4A497A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8">
    <w:name w:val="xl16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9">
    <w:name w:val="xl169"/>
    <w:basedOn w:val="a"/>
    <w:rsid w:val="004A497A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4A497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4A497A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4A497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c">
    <w:name w:val="Базовый"/>
    <w:rsid w:val="004A497A"/>
    <w:pPr>
      <w:tabs>
        <w:tab w:val="left" w:pos="708"/>
      </w:tabs>
      <w:suppressAutoHyphens/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msonormalcxspmiddlecxspmiddle">
    <w:name w:val="msonormalcxspmiddlecxspmiddle"/>
    <w:basedOn w:val="a"/>
    <w:rsid w:val="004A497A"/>
    <w:pPr>
      <w:widowControl/>
      <w:tabs>
        <w:tab w:val="left" w:pos="708"/>
      </w:tabs>
      <w:autoSpaceDE/>
      <w:spacing w:before="100" w:after="100" w:line="100" w:lineRule="atLeast"/>
    </w:pPr>
    <w:rPr>
      <w:rFonts w:ascii="Times New Roman" w:hAnsi="Times New Roman" w:cs="Times New Roman"/>
      <w:lang w:eastAsia="ru-RU"/>
    </w:rPr>
  </w:style>
  <w:style w:type="paragraph" w:customStyle="1" w:styleId="xl173">
    <w:name w:val="xl173"/>
    <w:basedOn w:val="a"/>
    <w:rsid w:val="004A497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4">
    <w:name w:val="xl174"/>
    <w:basedOn w:val="a"/>
    <w:rsid w:val="004A497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5">
    <w:name w:val="xl175"/>
    <w:basedOn w:val="a"/>
    <w:rsid w:val="004A497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76">
    <w:name w:val="xl176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77">
    <w:name w:val="xl177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78">
    <w:name w:val="xl178"/>
    <w:basedOn w:val="a"/>
    <w:rsid w:val="004A497A"/>
    <w:pPr>
      <w:widowControl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9">
    <w:name w:val="xl179"/>
    <w:basedOn w:val="a"/>
    <w:rsid w:val="004A497A"/>
    <w:pPr>
      <w:widowControl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0">
    <w:name w:val="xl180"/>
    <w:basedOn w:val="a"/>
    <w:rsid w:val="004A497A"/>
    <w:pPr>
      <w:widowControl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82">
    <w:name w:val="xl182"/>
    <w:basedOn w:val="a"/>
    <w:rsid w:val="004A497A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3">
    <w:name w:val="xl183"/>
    <w:basedOn w:val="a"/>
    <w:rsid w:val="004A497A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4">
    <w:name w:val="xl184"/>
    <w:basedOn w:val="a"/>
    <w:rsid w:val="004A497A"/>
    <w:pPr>
      <w:widowControl/>
      <w:pBdr>
        <w:left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5">
    <w:name w:val="xl185"/>
    <w:basedOn w:val="a"/>
    <w:rsid w:val="004A497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6">
    <w:name w:val="xl186"/>
    <w:basedOn w:val="a"/>
    <w:rsid w:val="004A497A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7">
    <w:name w:val="xl187"/>
    <w:basedOn w:val="a"/>
    <w:rsid w:val="004A497A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8">
    <w:name w:val="xl188"/>
    <w:basedOn w:val="a"/>
    <w:rsid w:val="004A497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9">
    <w:name w:val="xl18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90">
    <w:name w:val="xl190"/>
    <w:basedOn w:val="a"/>
    <w:rsid w:val="004A497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91">
    <w:name w:val="xl191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92">
    <w:name w:val="xl192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character" w:styleId="afd">
    <w:name w:val="annotation reference"/>
    <w:basedOn w:val="a0"/>
    <w:uiPriority w:val="99"/>
    <w:semiHidden/>
    <w:unhideWhenUsed/>
    <w:rsid w:val="004E4398"/>
    <w:rPr>
      <w:sz w:val="16"/>
      <w:szCs w:val="16"/>
    </w:rPr>
  </w:style>
  <w:style w:type="paragraph" w:styleId="ab">
    <w:name w:val="annotation text"/>
    <w:basedOn w:val="a"/>
    <w:link w:val="aa"/>
    <w:uiPriority w:val="99"/>
    <w:semiHidden/>
    <w:unhideWhenUsed/>
    <w:rsid w:val="004E4398"/>
    <w:pPr>
      <w:widowControl/>
      <w:suppressAutoHyphens w:val="0"/>
      <w:autoSpaceDE/>
    </w:pPr>
    <w:rPr>
      <w:rFonts w:ascii="Times New Roman" w:hAnsi="Times New Roman" w:cs="Times New Roman"/>
      <w:sz w:val="20"/>
      <w:szCs w:val="20"/>
    </w:rPr>
  </w:style>
  <w:style w:type="character" w:customStyle="1" w:styleId="1b">
    <w:name w:val="Текст примечания Знак1"/>
    <w:basedOn w:val="a0"/>
    <w:uiPriority w:val="99"/>
    <w:semiHidden/>
    <w:rsid w:val="004E4398"/>
    <w:rPr>
      <w:rFonts w:ascii="Calibri" w:hAnsi="Calibri" w:cs="Calibri"/>
      <w:lang w:eastAsia="zh-CN"/>
    </w:rPr>
  </w:style>
  <w:style w:type="paragraph" w:styleId="afe">
    <w:name w:val="footnote text"/>
    <w:basedOn w:val="a"/>
    <w:link w:val="aff"/>
    <w:uiPriority w:val="99"/>
    <w:unhideWhenUsed/>
    <w:rsid w:val="004E4398"/>
    <w:pPr>
      <w:widowControl/>
      <w:suppressAutoHyphens w:val="0"/>
      <w:autoSpaceDE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">
    <w:name w:val="Текст сноски Знак"/>
    <w:basedOn w:val="a0"/>
    <w:link w:val="afe"/>
    <w:uiPriority w:val="99"/>
    <w:rsid w:val="004E4398"/>
  </w:style>
  <w:style w:type="character" w:styleId="aff0">
    <w:name w:val="footnote reference"/>
    <w:basedOn w:val="a0"/>
    <w:uiPriority w:val="99"/>
    <w:unhideWhenUsed/>
    <w:rsid w:val="004E4398"/>
    <w:rPr>
      <w:vertAlign w:val="superscript"/>
    </w:rPr>
  </w:style>
  <w:style w:type="character" w:customStyle="1" w:styleId="aff1">
    <w:name w:val="Другое_"/>
    <w:basedOn w:val="a0"/>
    <w:link w:val="aff2"/>
    <w:rsid w:val="004E4398"/>
    <w:rPr>
      <w:sz w:val="28"/>
      <w:szCs w:val="28"/>
      <w:shd w:val="clear" w:color="auto" w:fill="FFFFFF"/>
    </w:rPr>
  </w:style>
  <w:style w:type="paragraph" w:customStyle="1" w:styleId="aff2">
    <w:name w:val="Другое"/>
    <w:basedOn w:val="a"/>
    <w:link w:val="aff1"/>
    <w:rsid w:val="004E4398"/>
    <w:pPr>
      <w:shd w:val="clear" w:color="auto" w:fill="FFFFFF"/>
      <w:suppressAutoHyphens w:val="0"/>
      <w:autoSpaceDE/>
      <w:ind w:firstLine="400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4E439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ConsPlusNormal0">
    <w:name w:val="ConsPlusNormal Знак"/>
    <w:link w:val="ConsPlusNormal"/>
    <w:locked/>
    <w:rsid w:val="004E4398"/>
    <w:rPr>
      <w:sz w:val="24"/>
      <w:lang w:eastAsia="zh-CN"/>
    </w:rPr>
  </w:style>
  <w:style w:type="numbering" w:customStyle="1" w:styleId="1011">
    <w:name w:val="Нет списка1011"/>
    <w:next w:val="a2"/>
    <w:uiPriority w:val="99"/>
    <w:semiHidden/>
    <w:unhideWhenUsed/>
    <w:rsid w:val="005642CF"/>
  </w:style>
  <w:style w:type="character" w:styleId="aff3">
    <w:name w:val="Placeholder Text"/>
    <w:basedOn w:val="a0"/>
    <w:uiPriority w:val="99"/>
    <w:semiHidden/>
    <w:rsid w:val="00FA00B3"/>
    <w:rPr>
      <w:color w:val="808080"/>
    </w:rPr>
  </w:style>
  <w:style w:type="character" w:customStyle="1" w:styleId="disabled">
    <w:name w:val="disabled"/>
    <w:basedOn w:val="a0"/>
    <w:rsid w:val="0038716E"/>
  </w:style>
  <w:style w:type="paragraph" w:customStyle="1" w:styleId="msonormal0">
    <w:name w:val="msonormal"/>
    <w:basedOn w:val="a"/>
    <w:rsid w:val="00976795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customStyle="1" w:styleId="HTML">
    <w:name w:val="Стандартный HTML Знак"/>
    <w:link w:val="HTML0"/>
    <w:rsid w:val="00127B36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127B3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127B36"/>
    <w:rPr>
      <w:rFonts w:ascii="Consolas" w:hAnsi="Consolas" w:cs="Calibri"/>
      <w:lang w:eastAsia="zh-CN"/>
    </w:rPr>
  </w:style>
  <w:style w:type="character" w:customStyle="1" w:styleId="aff4">
    <w:name w:val="Нет"/>
    <w:rsid w:val="00127B36"/>
  </w:style>
  <w:style w:type="paragraph" w:customStyle="1" w:styleId="FR1">
    <w:name w:val="FR1"/>
    <w:uiPriority w:val="99"/>
    <w:rsid w:val="00A8143F"/>
    <w:pPr>
      <w:widowControl w:val="0"/>
      <w:suppressAutoHyphens/>
      <w:autoSpaceDE w:val="0"/>
      <w:spacing w:line="300" w:lineRule="auto"/>
    </w:pPr>
    <w:rPr>
      <w:rFonts w:eastAsia="Arial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consultantplus://offline/ref=9F54BB34F6B87ABA4D58CD685EECC7F8A714430CC09336D538B138A813A79CE46F7F7B40A380CA2CD5j1L" TargetMode="External"/><Relationship Id="rId18" Type="http://schemas.openxmlformats.org/officeDocument/2006/relationships/hyperlink" Target="consultantplus://offline/ref=A949C545F182626AA69780EF023C8115431BA7FCBE9DBA6816B7B30D1F03986B49B4EE5D9DDE385782DA6C2CA26533D6229E365C97C7B6021Cd3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9E6B6C90B4E04AFBA4731A6175A2DEBF4277A6030A16717C9EBE3A79B8D68672B1368D26E4B003F20DB5E384C1FAA416B8191F859AA52F5DaDk7J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.kpmo.ru);" TargetMode="External"/><Relationship Id="rId17" Type="http://schemas.openxmlformats.org/officeDocument/2006/relationships/image" Target="media/image8.w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hyperlink" Target="consultantplus://offline/ref=9E6B6C90B4E04AFBA4731A6175A2DEBF4277A6030A16717C9EBE3A79B8D68672B1368D26E4B003F20DB5E384C1FAA416B8191F859AA52F5DaDk7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header" Target="header3.xml"/><Relationship Id="rId10" Type="http://schemas.openxmlformats.org/officeDocument/2006/relationships/image" Target="media/image3.wmf"/><Relationship Id="rId19" Type="http://schemas.openxmlformats.org/officeDocument/2006/relationships/hyperlink" Target="consultantplus://offline/ref=9E6B6C90B4E04AFBA4731A6175A2DEBF4277A6030A16717C9EBE3A79B8D68672B1368D26E4B003F20DB5E384C1FAA416B8191F859AA52F5DaDk7J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5.wmf"/><Relationship Id="rId22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6288C-41AB-4AFE-B4ED-C0B9E7D78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52</Pages>
  <Words>13035</Words>
  <Characters>74304</Characters>
  <Application>Microsoft Office Word</Application>
  <DocSecurity>0</DocSecurity>
  <Lines>619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wadim</dc:creator>
  <cp:lastModifiedBy>Неупокоева С.В.</cp:lastModifiedBy>
  <cp:revision>260</cp:revision>
  <cp:lastPrinted>2021-01-11T05:43:00Z</cp:lastPrinted>
  <dcterms:created xsi:type="dcterms:W3CDTF">2020-04-14T08:02:00Z</dcterms:created>
  <dcterms:modified xsi:type="dcterms:W3CDTF">2021-03-30T11:49:00Z</dcterms:modified>
</cp:coreProperties>
</file>